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F" w:rsidRPr="00742416" w:rsidRDefault="00BF24DF" w:rsidP="00B87766">
      <w:pPr>
        <w:jc w:val="center"/>
        <w:rPr>
          <w:b/>
          <w:i/>
          <w:sz w:val="26"/>
          <w:szCs w:val="26"/>
        </w:rPr>
      </w:pPr>
    </w:p>
    <w:p w:rsidR="00B87766" w:rsidRPr="00742416" w:rsidRDefault="00B87766" w:rsidP="00B87766">
      <w:pPr>
        <w:jc w:val="center"/>
        <w:rPr>
          <w:b/>
          <w:i/>
          <w:sz w:val="26"/>
          <w:szCs w:val="26"/>
        </w:rPr>
      </w:pPr>
      <w:r w:rsidRPr="00742416">
        <w:rPr>
          <w:b/>
          <w:i/>
          <w:sz w:val="26"/>
          <w:szCs w:val="26"/>
        </w:rPr>
        <w:t>„Ucznia sposobnym uczynić do tego, aby i z nim było dobrze, i jemu było dobrze”</w:t>
      </w:r>
    </w:p>
    <w:p w:rsidR="00B21463" w:rsidRPr="00742416" w:rsidRDefault="00B87766" w:rsidP="00B87766">
      <w:pPr>
        <w:jc w:val="right"/>
      </w:pPr>
      <w:r w:rsidRPr="00742416">
        <w:t>Stanisław Konarski</w:t>
      </w:r>
    </w:p>
    <w:p w:rsidR="00B21463" w:rsidRPr="00742416" w:rsidRDefault="00826233" w:rsidP="00826233">
      <w:pPr>
        <w:tabs>
          <w:tab w:val="left" w:pos="2796"/>
        </w:tabs>
      </w:pPr>
      <w:r w:rsidRPr="00742416">
        <w:tab/>
      </w:r>
    </w:p>
    <w:p w:rsidR="00826233" w:rsidRPr="00817FF6" w:rsidRDefault="008879C8" w:rsidP="008879C8">
      <w:pPr>
        <w:tabs>
          <w:tab w:val="left" w:pos="2796"/>
        </w:tabs>
        <w:jc w:val="center"/>
        <w:rPr>
          <w:b/>
          <w:bCs/>
          <w:color w:val="FF0000"/>
          <w:sz w:val="32"/>
          <w:szCs w:val="32"/>
        </w:rPr>
      </w:pPr>
      <w:r w:rsidRPr="00817FF6">
        <w:rPr>
          <w:b/>
          <w:bCs/>
          <w:color w:val="FF0000"/>
          <w:sz w:val="32"/>
          <w:szCs w:val="32"/>
        </w:rPr>
        <w:t>PROJEKT</w:t>
      </w:r>
    </w:p>
    <w:p w:rsidR="00BF24DF" w:rsidRPr="00742416" w:rsidRDefault="00BF24DF" w:rsidP="00826233">
      <w:pPr>
        <w:tabs>
          <w:tab w:val="left" w:pos="2796"/>
        </w:tabs>
      </w:pPr>
    </w:p>
    <w:p w:rsidR="00B21463" w:rsidRPr="00742416" w:rsidRDefault="00B21463" w:rsidP="00ED7F1A">
      <w:pPr>
        <w:spacing w:line="360" w:lineRule="auto"/>
        <w:jc w:val="center"/>
        <w:rPr>
          <w:b/>
          <w:sz w:val="28"/>
          <w:szCs w:val="28"/>
        </w:rPr>
      </w:pPr>
      <w:r w:rsidRPr="00742416">
        <w:rPr>
          <w:b/>
          <w:sz w:val="28"/>
          <w:szCs w:val="28"/>
        </w:rPr>
        <w:t>KONCEPCJA PRACY ZESPOŁU SZKÓŁ W SIEMIATYCZACH</w:t>
      </w:r>
    </w:p>
    <w:p w:rsidR="00B21463" w:rsidRPr="00742416" w:rsidRDefault="00B21463" w:rsidP="00ED7F1A">
      <w:pPr>
        <w:spacing w:line="360" w:lineRule="auto"/>
        <w:jc w:val="center"/>
        <w:rPr>
          <w:b/>
          <w:sz w:val="28"/>
          <w:szCs w:val="28"/>
        </w:rPr>
      </w:pPr>
      <w:r w:rsidRPr="00742416">
        <w:rPr>
          <w:b/>
          <w:sz w:val="28"/>
          <w:szCs w:val="28"/>
        </w:rPr>
        <w:t xml:space="preserve">NA ROK SZKOLNY </w:t>
      </w:r>
      <w:r w:rsidR="00D131D8" w:rsidRPr="00742416">
        <w:rPr>
          <w:b/>
          <w:sz w:val="28"/>
          <w:szCs w:val="28"/>
        </w:rPr>
        <w:t>20</w:t>
      </w:r>
      <w:r w:rsidR="00611AFB" w:rsidRPr="00742416">
        <w:rPr>
          <w:b/>
          <w:sz w:val="28"/>
          <w:szCs w:val="28"/>
        </w:rPr>
        <w:t>2</w:t>
      </w:r>
      <w:r w:rsidR="00DD451C" w:rsidRPr="00742416">
        <w:rPr>
          <w:b/>
          <w:sz w:val="28"/>
          <w:szCs w:val="28"/>
        </w:rPr>
        <w:t>3</w:t>
      </w:r>
      <w:r w:rsidR="002E709F" w:rsidRPr="00742416">
        <w:rPr>
          <w:b/>
          <w:sz w:val="28"/>
          <w:szCs w:val="28"/>
        </w:rPr>
        <w:t>/202</w:t>
      </w:r>
      <w:r w:rsidR="00DD451C" w:rsidRPr="00742416">
        <w:rPr>
          <w:b/>
          <w:sz w:val="28"/>
          <w:szCs w:val="28"/>
        </w:rPr>
        <w:t>4</w:t>
      </w:r>
    </w:p>
    <w:p w:rsidR="00ED7F1A" w:rsidRPr="00742416" w:rsidRDefault="00ED7F1A">
      <w:pPr>
        <w:jc w:val="both"/>
      </w:pPr>
    </w:p>
    <w:p w:rsidR="00BF24DF" w:rsidRPr="00742416" w:rsidRDefault="00BF24DF">
      <w:pPr>
        <w:jc w:val="both"/>
      </w:pPr>
    </w:p>
    <w:p w:rsidR="00B21463" w:rsidRPr="00742416" w:rsidRDefault="00B21463">
      <w:pPr>
        <w:numPr>
          <w:ilvl w:val="0"/>
          <w:numId w:val="6"/>
        </w:numPr>
        <w:jc w:val="both"/>
        <w:rPr>
          <w:b/>
        </w:rPr>
      </w:pPr>
      <w:r w:rsidRPr="00742416">
        <w:rPr>
          <w:b/>
        </w:rPr>
        <w:t>WSTĘP</w:t>
      </w:r>
    </w:p>
    <w:p w:rsidR="00B21463" w:rsidRPr="00742416" w:rsidRDefault="00B21463">
      <w:pPr>
        <w:jc w:val="both"/>
      </w:pPr>
    </w:p>
    <w:p w:rsidR="00B21463" w:rsidRPr="00742416" w:rsidRDefault="00B21463">
      <w:pPr>
        <w:ind w:firstLine="360"/>
        <w:jc w:val="both"/>
      </w:pPr>
      <w:r w:rsidRPr="00742416">
        <w:t xml:space="preserve">Przedstawiona koncepcja pracy szkoły </w:t>
      </w:r>
      <w:r w:rsidR="00D131D8" w:rsidRPr="00742416">
        <w:t xml:space="preserve">powstała </w:t>
      </w:r>
      <w:r w:rsidRPr="00742416">
        <w:t>przy współpracy przedstawicieli całej społeczności szkolnej. Dokument niniejszy stara się sprostać oczekiwaniom uczniów, ich rodziców oraz nauczycieli, dlatego w jego przygotowaniu uwzględnione zostały wyniki ankiet przeprowadzonych wśród wyżej wymienionych grup</w:t>
      </w:r>
      <w:r w:rsidR="00D131D8" w:rsidRPr="00742416">
        <w:t>.</w:t>
      </w:r>
      <w:r w:rsidRPr="00742416">
        <w:t xml:space="preserve"> Założenia zaplanowane w koncepcji stanowią  podstawę działań ujętych w </w:t>
      </w:r>
      <w:r w:rsidR="003B358D" w:rsidRPr="00742416">
        <w:t>planie wychowawczo-profilaktycznym</w:t>
      </w:r>
      <w:r w:rsidRPr="00742416">
        <w:t xml:space="preserve"> szkoły.</w:t>
      </w:r>
    </w:p>
    <w:p w:rsidR="00B21463" w:rsidRPr="00742416" w:rsidRDefault="00B21463">
      <w:pPr>
        <w:ind w:firstLine="360"/>
        <w:jc w:val="both"/>
      </w:pPr>
    </w:p>
    <w:p w:rsidR="00251CAC" w:rsidRPr="00742416" w:rsidRDefault="00251CAC">
      <w:pPr>
        <w:ind w:firstLine="360"/>
        <w:jc w:val="both"/>
      </w:pPr>
    </w:p>
    <w:p w:rsidR="00B21463" w:rsidRPr="00742416" w:rsidRDefault="00B21463">
      <w:pPr>
        <w:jc w:val="both"/>
        <w:rPr>
          <w:b/>
        </w:rPr>
      </w:pPr>
      <w:r w:rsidRPr="00742416">
        <w:rPr>
          <w:b/>
        </w:rPr>
        <w:t>Charakterystyka szkoły</w:t>
      </w:r>
    </w:p>
    <w:p w:rsidR="00B21463" w:rsidRPr="00742416" w:rsidRDefault="00B21463">
      <w:pPr>
        <w:jc w:val="both"/>
      </w:pPr>
    </w:p>
    <w:p w:rsidR="00B21463" w:rsidRPr="00742416" w:rsidRDefault="00B21463" w:rsidP="0027066C">
      <w:pPr>
        <w:numPr>
          <w:ilvl w:val="0"/>
          <w:numId w:val="7"/>
        </w:numPr>
        <w:jc w:val="both"/>
      </w:pPr>
      <w:r w:rsidRPr="00742416">
        <w:rPr>
          <w:b/>
        </w:rPr>
        <w:t>Dane ogólne szkoły:</w:t>
      </w:r>
      <w:r w:rsidRPr="00742416">
        <w:t xml:space="preserve"> Zespół Szkół mieści</w:t>
      </w:r>
      <w:r w:rsidR="00B87766" w:rsidRPr="00742416">
        <w:t xml:space="preserve"> się w kompleksie budynków przy</w:t>
      </w:r>
      <w:r w:rsidR="0041414A" w:rsidRPr="00742416">
        <w:br/>
      </w:r>
      <w:r w:rsidRPr="00742416">
        <w:t>ul. Tadeusza Kościuszki 43 w Siemiatyczac</w:t>
      </w:r>
      <w:r w:rsidR="00B87766" w:rsidRPr="00742416">
        <w:t xml:space="preserve">h. W jego skład wchodzą: Liceum </w:t>
      </w:r>
      <w:r w:rsidRPr="00742416">
        <w:t>Ogólnokształcące im. Komisji Edukacji Narodowej, Technikum</w:t>
      </w:r>
      <w:r w:rsidR="003B358D" w:rsidRPr="00742416">
        <w:t xml:space="preserve"> </w:t>
      </w:r>
      <w:r w:rsidR="009B462D" w:rsidRPr="00742416">
        <w:t>oraz Branżowa Szkoła I Stopnia</w:t>
      </w:r>
      <w:r w:rsidR="003B358D" w:rsidRPr="00742416">
        <w:t>.</w:t>
      </w:r>
      <w:r w:rsidRPr="00742416">
        <w:t xml:space="preserve"> W roku szkolnym </w:t>
      </w:r>
      <w:r w:rsidR="00CA095D" w:rsidRPr="00742416">
        <w:t>20</w:t>
      </w:r>
      <w:r w:rsidR="00611AFB" w:rsidRPr="00742416">
        <w:t>2</w:t>
      </w:r>
      <w:r w:rsidR="00DD451C" w:rsidRPr="00742416">
        <w:t>3</w:t>
      </w:r>
      <w:r w:rsidR="00CA095D" w:rsidRPr="00742416">
        <w:t>/20</w:t>
      </w:r>
      <w:r w:rsidR="00CC267A" w:rsidRPr="00742416">
        <w:t>2</w:t>
      </w:r>
      <w:r w:rsidR="00DD451C" w:rsidRPr="00742416">
        <w:t>4</w:t>
      </w:r>
      <w:r w:rsidR="00CA095D" w:rsidRPr="00742416">
        <w:t xml:space="preserve"> placówkę tworzy 1</w:t>
      </w:r>
      <w:r w:rsidR="0027066C" w:rsidRPr="00742416">
        <w:t>4</w:t>
      </w:r>
      <w:r w:rsidRPr="00742416">
        <w:t xml:space="preserve"> oddziałów liceum ogólnokształcącego</w:t>
      </w:r>
      <w:r w:rsidR="0027066C" w:rsidRPr="00742416">
        <w:t xml:space="preserve"> oraz </w:t>
      </w:r>
      <w:r w:rsidR="00DD451C" w:rsidRPr="00742416">
        <w:t>dwie</w:t>
      </w:r>
      <w:r w:rsidR="0027066C" w:rsidRPr="00742416">
        <w:t xml:space="preserve"> klas</w:t>
      </w:r>
      <w:r w:rsidR="00DD451C" w:rsidRPr="00742416">
        <w:t>y</w:t>
      </w:r>
      <w:r w:rsidR="0027066C" w:rsidRPr="00742416">
        <w:t xml:space="preserve"> Branżowej Szkoły I Stopnia.</w:t>
      </w:r>
      <w:r w:rsidR="009B462D" w:rsidRPr="00742416">
        <w:t xml:space="preserve"> </w:t>
      </w:r>
      <w:r w:rsidRPr="00742416">
        <w:t xml:space="preserve">Organem prowadzącym szkołę jest Starostwo Powiatowe w Siemiatyczach. </w:t>
      </w:r>
    </w:p>
    <w:p w:rsidR="0041414A" w:rsidRPr="00742416" w:rsidRDefault="00B21463" w:rsidP="0041414A">
      <w:pPr>
        <w:numPr>
          <w:ilvl w:val="0"/>
          <w:numId w:val="7"/>
        </w:numPr>
        <w:jc w:val="both"/>
      </w:pPr>
      <w:r w:rsidRPr="00742416">
        <w:rPr>
          <w:b/>
        </w:rPr>
        <w:t>Historia szkoły:</w:t>
      </w:r>
      <w:r w:rsidRPr="00742416">
        <w:t xml:space="preserve"> szkoła </w:t>
      </w:r>
      <w:r w:rsidR="00CA095D" w:rsidRPr="00742416">
        <w:t>powstała</w:t>
      </w:r>
      <w:r w:rsidRPr="00742416">
        <w:t xml:space="preserve"> w październiku 1944 r. jako Państwowe Gimnazjum</w:t>
      </w:r>
      <w:r w:rsidR="005979A9" w:rsidRPr="00742416">
        <w:br/>
      </w:r>
      <w:r w:rsidRPr="00742416">
        <w:t>i Liceum w Siemiatyczach. Pierwsza matura miała miejsce</w:t>
      </w:r>
      <w:r w:rsidR="003F636A" w:rsidRPr="00742416">
        <w:t xml:space="preserve"> </w:t>
      </w:r>
      <w:r w:rsidRPr="00742416">
        <w:t xml:space="preserve">w maju 1945 r. Od roku 1973 liceum nosi imię Komisji Edukacji Narodowej. </w:t>
      </w:r>
      <w:r w:rsidR="00CA095D" w:rsidRPr="00742416">
        <w:t>W roku 1976 powołano Zespół Szkół w Siemiatyczach</w:t>
      </w:r>
      <w:r w:rsidR="0041414A" w:rsidRPr="00742416">
        <w:t xml:space="preserve">. </w:t>
      </w:r>
      <w:r w:rsidR="00A76BDC" w:rsidRPr="00742416">
        <w:t xml:space="preserve">Historię szkoły przybliża otwarte w 2014 roku Muzeum szkolne. </w:t>
      </w:r>
    </w:p>
    <w:p w:rsidR="00B21463" w:rsidRPr="00742416" w:rsidRDefault="00B21463" w:rsidP="0041414A">
      <w:pPr>
        <w:numPr>
          <w:ilvl w:val="0"/>
          <w:numId w:val="7"/>
        </w:numPr>
        <w:jc w:val="both"/>
      </w:pPr>
      <w:r w:rsidRPr="00742416">
        <w:rPr>
          <w:b/>
        </w:rPr>
        <w:t>Lokalizacja szkoły:</w:t>
      </w:r>
      <w:r w:rsidRPr="00742416">
        <w:t xml:space="preserve"> szkoła</w:t>
      </w:r>
      <w:r w:rsidR="0050075E" w:rsidRPr="00742416">
        <w:t xml:space="preserve"> </w:t>
      </w:r>
      <w:r w:rsidRPr="00742416">
        <w:t xml:space="preserve">znajduje się we wschodniej części miasta, w niewielkiej odległości od </w:t>
      </w:r>
      <w:r w:rsidR="005979A9" w:rsidRPr="00742416">
        <w:t xml:space="preserve">jego </w:t>
      </w:r>
      <w:r w:rsidRPr="00742416">
        <w:t>centrum</w:t>
      </w:r>
      <w:r w:rsidR="005979A9" w:rsidRPr="00742416">
        <w:t>.</w:t>
      </w:r>
      <w:r w:rsidR="0041414A" w:rsidRPr="00742416">
        <w:t xml:space="preserve"> </w:t>
      </w:r>
      <w:r w:rsidR="005979A9" w:rsidRPr="00742416">
        <w:t>W</w:t>
      </w:r>
      <w:r w:rsidRPr="00742416">
        <w:t xml:space="preserve"> bezpośrednim sąsiedztwie </w:t>
      </w:r>
      <w:r w:rsidR="005979A9" w:rsidRPr="00742416">
        <w:t xml:space="preserve">szkoły </w:t>
      </w:r>
      <w:r w:rsidRPr="00742416">
        <w:t>mieści się</w:t>
      </w:r>
      <w:r w:rsidR="00430631" w:rsidRPr="00742416">
        <w:t xml:space="preserve"> Powiatowa </w:t>
      </w:r>
      <w:r w:rsidR="005979A9" w:rsidRPr="00742416">
        <w:t xml:space="preserve">Poradnia Psychologiczno-Pedagogiczna oraz </w:t>
      </w:r>
      <w:r w:rsidR="00430631" w:rsidRPr="00742416">
        <w:t>Zespół Szkół</w:t>
      </w:r>
      <w:r w:rsidRPr="00742416">
        <w:t xml:space="preserve"> </w:t>
      </w:r>
      <w:r w:rsidR="0050075E" w:rsidRPr="00742416">
        <w:t>Specjaln</w:t>
      </w:r>
      <w:r w:rsidR="00430631" w:rsidRPr="00742416">
        <w:t>ych</w:t>
      </w:r>
      <w:r w:rsidR="005979A9" w:rsidRPr="00742416">
        <w:t>.</w:t>
      </w:r>
    </w:p>
    <w:p w:rsidR="00353647" w:rsidRPr="00742416" w:rsidRDefault="00B21463">
      <w:pPr>
        <w:numPr>
          <w:ilvl w:val="0"/>
          <w:numId w:val="7"/>
        </w:numPr>
        <w:jc w:val="both"/>
      </w:pPr>
      <w:r w:rsidRPr="00742416">
        <w:rPr>
          <w:b/>
        </w:rPr>
        <w:t>Kadra szkoły:</w:t>
      </w:r>
      <w:r w:rsidRPr="00742416">
        <w:t xml:space="preserve"> </w:t>
      </w:r>
      <w:r w:rsidR="00A44DF3" w:rsidRPr="00742416">
        <w:t>n</w:t>
      </w:r>
      <w:r w:rsidR="00353647" w:rsidRPr="00742416">
        <w:t>auczyciele (wielu z nich to absolwenci szkoły) zapewniają wysoki poziom pracy dydaktycznej, opiekuńczej i wychowawczej, uczestniczą w różnorodnych formach doskonalenia, posiadają kwalifikacje egzaminatorów maturalnych.</w:t>
      </w:r>
    </w:p>
    <w:p w:rsidR="00251CAC" w:rsidRPr="00742416" w:rsidRDefault="00B21463" w:rsidP="009F0BBC">
      <w:pPr>
        <w:numPr>
          <w:ilvl w:val="0"/>
          <w:numId w:val="7"/>
        </w:numPr>
        <w:jc w:val="both"/>
        <w:rPr>
          <w:b/>
        </w:rPr>
      </w:pPr>
      <w:r w:rsidRPr="00742416">
        <w:rPr>
          <w:b/>
        </w:rPr>
        <w:t>Baza szkoły:</w:t>
      </w:r>
      <w:r w:rsidRPr="00742416">
        <w:t xml:space="preserve"> </w:t>
      </w:r>
      <w:r w:rsidR="00353647" w:rsidRPr="00742416">
        <w:t>nowoczesna i bogato wyposażona baza lokalowa (pracownie dydaktyczne, biblioteka z czytelnią</w:t>
      </w:r>
      <w:r w:rsidR="00D27C0E" w:rsidRPr="00742416">
        <w:t xml:space="preserve"> i centrum multimedialnym, sala gimnastyczna, </w:t>
      </w:r>
      <w:r w:rsidRPr="00742416">
        <w:t>stołówka szkolna</w:t>
      </w:r>
      <w:r w:rsidR="009B462D" w:rsidRPr="00742416">
        <w:t>), boisko poliuretanowe; szkoła dostosowana jest do potrzeb osób niepełnosprawnych</w:t>
      </w:r>
      <w:r w:rsidR="00CC267A" w:rsidRPr="00742416">
        <w:t xml:space="preserve"> (podjazdy i winda)</w:t>
      </w:r>
      <w:r w:rsidR="009B462D" w:rsidRPr="00742416">
        <w:t xml:space="preserve">. </w:t>
      </w:r>
    </w:p>
    <w:p w:rsidR="003B1AB9" w:rsidRPr="00742416" w:rsidRDefault="003B1AB9" w:rsidP="004F76A9">
      <w:pPr>
        <w:jc w:val="both"/>
        <w:rPr>
          <w:b/>
        </w:rPr>
      </w:pPr>
    </w:p>
    <w:p w:rsidR="003B1AB9" w:rsidRPr="00742416" w:rsidRDefault="003B1AB9" w:rsidP="004F76A9">
      <w:pPr>
        <w:jc w:val="both"/>
        <w:rPr>
          <w:b/>
        </w:rPr>
      </w:pPr>
    </w:p>
    <w:p w:rsidR="003B1AB9" w:rsidRPr="00742416" w:rsidRDefault="00354B54" w:rsidP="00354B54">
      <w:pPr>
        <w:tabs>
          <w:tab w:val="left" w:pos="3585"/>
        </w:tabs>
        <w:jc w:val="both"/>
        <w:rPr>
          <w:b/>
        </w:rPr>
      </w:pPr>
      <w:r w:rsidRPr="00742416">
        <w:rPr>
          <w:b/>
        </w:rPr>
        <w:tab/>
      </w:r>
    </w:p>
    <w:p w:rsidR="00354B54" w:rsidRPr="00742416" w:rsidRDefault="00354B54" w:rsidP="00354B54">
      <w:pPr>
        <w:tabs>
          <w:tab w:val="left" w:pos="3585"/>
        </w:tabs>
        <w:jc w:val="both"/>
        <w:rPr>
          <w:b/>
        </w:rPr>
      </w:pPr>
    </w:p>
    <w:p w:rsidR="00A87AD0" w:rsidRPr="00742416" w:rsidRDefault="00A87AD0" w:rsidP="004F76A9">
      <w:pPr>
        <w:jc w:val="both"/>
        <w:rPr>
          <w:b/>
        </w:rPr>
      </w:pPr>
    </w:p>
    <w:p w:rsidR="00B21463" w:rsidRPr="00742416" w:rsidRDefault="00B21463">
      <w:pPr>
        <w:numPr>
          <w:ilvl w:val="0"/>
          <w:numId w:val="6"/>
        </w:numPr>
        <w:jc w:val="both"/>
        <w:rPr>
          <w:b/>
        </w:rPr>
      </w:pPr>
      <w:r w:rsidRPr="00742416">
        <w:rPr>
          <w:b/>
        </w:rPr>
        <w:lastRenderedPageBreak/>
        <w:t xml:space="preserve">WIZJA SZKOŁY </w:t>
      </w:r>
    </w:p>
    <w:p w:rsidR="00B21463" w:rsidRPr="00742416" w:rsidRDefault="00B21463"/>
    <w:p w:rsidR="00DE75E6" w:rsidRPr="00742416" w:rsidRDefault="00DE75E6" w:rsidP="00ED7F1A">
      <w:pPr>
        <w:ind w:firstLine="360"/>
        <w:jc w:val="both"/>
        <w:rPr>
          <w:b/>
          <w:bCs/>
        </w:rPr>
      </w:pPr>
      <w:r w:rsidRPr="00742416">
        <w:rPr>
          <w:b/>
          <w:bCs/>
        </w:rPr>
        <w:t xml:space="preserve">Chcemy być szkołą, która dba o wszechstronny rozwój ucznia, </w:t>
      </w:r>
      <w:r w:rsidR="00D10130" w:rsidRPr="00742416">
        <w:rPr>
          <w:b/>
          <w:bCs/>
        </w:rPr>
        <w:t xml:space="preserve">przygotowuje go do </w:t>
      </w:r>
      <w:r w:rsidR="003122BE" w:rsidRPr="00742416">
        <w:rPr>
          <w:b/>
          <w:bCs/>
        </w:rPr>
        <w:t xml:space="preserve"> dorosłego </w:t>
      </w:r>
      <w:r w:rsidR="00D10130" w:rsidRPr="00742416">
        <w:rPr>
          <w:b/>
          <w:bCs/>
        </w:rPr>
        <w:t>życia</w:t>
      </w:r>
      <w:r w:rsidR="003122BE" w:rsidRPr="00742416">
        <w:rPr>
          <w:b/>
          <w:bCs/>
        </w:rPr>
        <w:t>.</w:t>
      </w:r>
      <w:r w:rsidR="00D10130" w:rsidRPr="00742416">
        <w:rPr>
          <w:b/>
          <w:bCs/>
        </w:rPr>
        <w:t xml:space="preserve"> </w:t>
      </w:r>
      <w:r w:rsidRPr="00742416">
        <w:rPr>
          <w:b/>
          <w:bCs/>
        </w:rPr>
        <w:t xml:space="preserve"> Chcemy wychować młodzież otwartą na problemy otaczającego świata, tolerancyjną, szanującą Ojczyznę, potrafiącą dokonywać właściwych wyborów. Chcemy być szkołą bezpieczn</w:t>
      </w:r>
      <w:r w:rsidR="00D54A6D" w:rsidRPr="00742416">
        <w:rPr>
          <w:b/>
          <w:bCs/>
        </w:rPr>
        <w:t xml:space="preserve">ą, </w:t>
      </w:r>
      <w:r w:rsidR="00D10130" w:rsidRPr="00742416">
        <w:rPr>
          <w:b/>
          <w:bCs/>
        </w:rPr>
        <w:t>która otoczy</w:t>
      </w:r>
      <w:r w:rsidR="00D54A6D" w:rsidRPr="00742416">
        <w:rPr>
          <w:b/>
          <w:bCs/>
        </w:rPr>
        <w:t xml:space="preserve"> </w:t>
      </w:r>
      <w:r w:rsidR="00D10130" w:rsidRPr="00742416">
        <w:rPr>
          <w:b/>
          <w:bCs/>
        </w:rPr>
        <w:t xml:space="preserve">młodych ludzi </w:t>
      </w:r>
      <w:r w:rsidR="00D54A6D" w:rsidRPr="00742416">
        <w:rPr>
          <w:b/>
          <w:bCs/>
        </w:rPr>
        <w:t>życzliwością opartą na wzajemnym szacunku, pomocy i współdziałaniu.</w:t>
      </w:r>
    </w:p>
    <w:p w:rsidR="00AD03F1" w:rsidRPr="00742416" w:rsidRDefault="00AD03F1">
      <w:pPr>
        <w:jc w:val="both"/>
      </w:pPr>
    </w:p>
    <w:p w:rsidR="001A156F" w:rsidRPr="00742416" w:rsidRDefault="001A156F" w:rsidP="001A156F">
      <w:pPr>
        <w:ind w:left="720"/>
        <w:jc w:val="both"/>
        <w:rPr>
          <w:b/>
        </w:rPr>
      </w:pPr>
    </w:p>
    <w:p w:rsidR="00B21463" w:rsidRPr="00742416" w:rsidRDefault="00B21463" w:rsidP="003A1F92">
      <w:pPr>
        <w:numPr>
          <w:ilvl w:val="0"/>
          <w:numId w:val="6"/>
        </w:numPr>
        <w:jc w:val="both"/>
        <w:rPr>
          <w:b/>
        </w:rPr>
      </w:pPr>
      <w:r w:rsidRPr="00742416">
        <w:rPr>
          <w:b/>
        </w:rPr>
        <w:t xml:space="preserve">MISJA SZKOŁY </w:t>
      </w:r>
    </w:p>
    <w:p w:rsidR="00B21463" w:rsidRPr="00742416" w:rsidRDefault="00B21463">
      <w:pPr>
        <w:jc w:val="both"/>
      </w:pPr>
    </w:p>
    <w:p w:rsidR="00B21463" w:rsidRPr="00742416" w:rsidRDefault="00B21463">
      <w:pPr>
        <w:widowControl w:val="0"/>
        <w:autoSpaceDE w:val="0"/>
        <w:rPr>
          <w:b/>
          <w:bCs/>
          <w:i/>
          <w:iCs/>
          <w:sz w:val="26"/>
          <w:szCs w:val="26"/>
        </w:rPr>
      </w:pPr>
      <w:r w:rsidRPr="00742416">
        <w:rPr>
          <w:b/>
          <w:bCs/>
          <w:i/>
          <w:iCs/>
        </w:rPr>
        <w:t xml:space="preserve">                                </w:t>
      </w:r>
      <w:r w:rsidRPr="00742416">
        <w:rPr>
          <w:b/>
          <w:bCs/>
          <w:i/>
          <w:iCs/>
          <w:sz w:val="26"/>
          <w:szCs w:val="26"/>
        </w:rPr>
        <w:t xml:space="preserve"> "Czegokolwiek się uczysz, uczysz się dla siebie"</w:t>
      </w:r>
    </w:p>
    <w:p w:rsidR="00B21463" w:rsidRPr="00742416" w:rsidRDefault="00B21463">
      <w:pPr>
        <w:widowControl w:val="0"/>
        <w:autoSpaceDE w:val="0"/>
      </w:pPr>
      <w:r w:rsidRPr="00742416">
        <w:rPr>
          <w:b/>
          <w:bCs/>
          <w:i/>
          <w:iCs/>
        </w:rPr>
        <w:t xml:space="preserve">                                                                                                            </w:t>
      </w:r>
      <w:r w:rsidRPr="00742416">
        <w:t>Petroniusz</w:t>
      </w:r>
    </w:p>
    <w:p w:rsidR="003A1F92" w:rsidRPr="00742416" w:rsidRDefault="003A1F92" w:rsidP="003A1F92">
      <w:pPr>
        <w:widowControl w:val="0"/>
        <w:autoSpaceDE w:val="0"/>
        <w:jc w:val="both"/>
      </w:pPr>
    </w:p>
    <w:p w:rsidR="00D10130" w:rsidRPr="00742416" w:rsidRDefault="00D10130" w:rsidP="003122BE">
      <w:pPr>
        <w:widowControl w:val="0"/>
        <w:autoSpaceDE w:val="0"/>
        <w:ind w:firstLine="360"/>
        <w:jc w:val="both"/>
        <w:rPr>
          <w:b/>
        </w:rPr>
      </w:pPr>
      <w:r w:rsidRPr="00742416">
        <w:rPr>
          <w:b/>
        </w:rPr>
        <w:t xml:space="preserve">Jesteśmy po to, aby </w:t>
      </w:r>
      <w:r w:rsidR="006948EB" w:rsidRPr="00742416">
        <w:rPr>
          <w:b/>
        </w:rPr>
        <w:t>uczyć</w:t>
      </w:r>
      <w:r w:rsidR="00AD03F1" w:rsidRPr="00742416">
        <w:rPr>
          <w:b/>
        </w:rPr>
        <w:t xml:space="preserve"> młodych ludzi</w:t>
      </w:r>
      <w:r w:rsidRPr="00742416">
        <w:rPr>
          <w:b/>
        </w:rPr>
        <w:t xml:space="preserve"> samodzielnoś</w:t>
      </w:r>
      <w:r w:rsidR="006948EB" w:rsidRPr="00742416">
        <w:rPr>
          <w:b/>
        </w:rPr>
        <w:t>ci</w:t>
      </w:r>
      <w:r w:rsidRPr="00742416">
        <w:rPr>
          <w:b/>
        </w:rPr>
        <w:t xml:space="preserve"> myślenia i </w:t>
      </w:r>
      <w:r w:rsidR="006948EB" w:rsidRPr="00742416">
        <w:rPr>
          <w:b/>
        </w:rPr>
        <w:t>zdobywania wiedzy</w:t>
      </w:r>
      <w:r w:rsidRPr="00742416">
        <w:rPr>
          <w:b/>
        </w:rPr>
        <w:t>. Wspólnie</w:t>
      </w:r>
      <w:r w:rsidR="00AD03F1" w:rsidRPr="00742416">
        <w:rPr>
          <w:b/>
        </w:rPr>
        <w:t xml:space="preserve"> </w:t>
      </w:r>
      <w:r w:rsidRPr="00742416">
        <w:rPr>
          <w:b/>
        </w:rPr>
        <w:t xml:space="preserve">z rodzicami </w:t>
      </w:r>
      <w:r w:rsidR="00AD03F1" w:rsidRPr="00742416">
        <w:rPr>
          <w:b/>
        </w:rPr>
        <w:t xml:space="preserve">wychowywać, chronić przed zagrożeniami, </w:t>
      </w:r>
      <w:r w:rsidRPr="00742416">
        <w:rPr>
          <w:b/>
        </w:rPr>
        <w:t xml:space="preserve">kształtować właściwe postawy społeczne i obywatelskie, przygotowywać do </w:t>
      </w:r>
      <w:r w:rsidR="006948EB" w:rsidRPr="00742416">
        <w:rPr>
          <w:b/>
        </w:rPr>
        <w:t xml:space="preserve">wyzwań </w:t>
      </w:r>
      <w:r w:rsidR="00AD03F1" w:rsidRPr="00742416">
        <w:rPr>
          <w:b/>
        </w:rPr>
        <w:t>współczesnego świata</w:t>
      </w:r>
      <w:r w:rsidR="006948EB" w:rsidRPr="00742416">
        <w:rPr>
          <w:b/>
        </w:rPr>
        <w:t>.</w:t>
      </w:r>
    </w:p>
    <w:p w:rsidR="00D10130" w:rsidRPr="00742416" w:rsidRDefault="00D10130" w:rsidP="003A1F92">
      <w:pPr>
        <w:widowControl w:val="0"/>
        <w:autoSpaceDE w:val="0"/>
        <w:jc w:val="both"/>
      </w:pPr>
    </w:p>
    <w:p w:rsidR="001A156F" w:rsidRPr="00742416" w:rsidRDefault="001A156F" w:rsidP="003A1F92">
      <w:pPr>
        <w:widowControl w:val="0"/>
        <w:autoSpaceDE w:val="0"/>
        <w:jc w:val="both"/>
      </w:pPr>
    </w:p>
    <w:p w:rsidR="00B21463" w:rsidRPr="00742416" w:rsidRDefault="00B21463">
      <w:pPr>
        <w:numPr>
          <w:ilvl w:val="0"/>
          <w:numId w:val="6"/>
        </w:numPr>
        <w:jc w:val="both"/>
      </w:pPr>
      <w:r w:rsidRPr="00742416">
        <w:rPr>
          <w:b/>
        </w:rPr>
        <w:t>PLAN DZIAŁAŃ SZKOŁY</w:t>
      </w:r>
      <w:r w:rsidRPr="00742416">
        <w:t xml:space="preserve"> (w zakresie realizacji poszczególnych kompetencji kluczowych)</w:t>
      </w:r>
    </w:p>
    <w:p w:rsidR="003564B3" w:rsidRPr="00742416" w:rsidRDefault="003564B3" w:rsidP="009A4756">
      <w:pPr>
        <w:pStyle w:val="Default"/>
        <w:tabs>
          <w:tab w:val="left" w:pos="540"/>
        </w:tabs>
        <w:spacing w:after="18"/>
        <w:rPr>
          <w:rFonts w:ascii="Times New Roman" w:eastAsia="Times New Roman" w:hAnsi="Times New Roman" w:cs="Times New Roman"/>
          <w:color w:val="auto"/>
        </w:rPr>
      </w:pPr>
    </w:p>
    <w:p w:rsidR="00DD451C" w:rsidRPr="00742416" w:rsidRDefault="003564B3" w:rsidP="00B92A6C">
      <w:pPr>
        <w:pStyle w:val="Default"/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ab/>
      </w:r>
      <w:r w:rsidR="00884557" w:rsidRPr="00742416">
        <w:rPr>
          <w:rFonts w:ascii="Times New Roman" w:eastAsia="Times New Roman" w:hAnsi="Times New Roman" w:cs="Times New Roman"/>
          <w:color w:val="auto"/>
        </w:rPr>
        <w:t>Od</w:t>
      </w:r>
      <w:r w:rsidR="005039F3" w:rsidRPr="00742416">
        <w:rPr>
          <w:rFonts w:ascii="Times New Roman" w:eastAsia="Times New Roman" w:hAnsi="Times New Roman" w:cs="Times New Roman"/>
          <w:color w:val="auto"/>
        </w:rPr>
        <w:t xml:space="preserve"> roku szkoln</w:t>
      </w:r>
      <w:r w:rsidR="00884557" w:rsidRPr="00742416">
        <w:rPr>
          <w:rFonts w:ascii="Times New Roman" w:eastAsia="Times New Roman" w:hAnsi="Times New Roman" w:cs="Times New Roman"/>
          <w:color w:val="auto"/>
        </w:rPr>
        <w:t>ego</w:t>
      </w:r>
      <w:r w:rsidR="005039F3" w:rsidRPr="00742416">
        <w:rPr>
          <w:rFonts w:ascii="Times New Roman" w:eastAsia="Times New Roman" w:hAnsi="Times New Roman" w:cs="Times New Roman"/>
          <w:color w:val="auto"/>
        </w:rPr>
        <w:t xml:space="preserve"> 202</w:t>
      </w:r>
      <w:r w:rsidR="00BC4D4A" w:rsidRPr="00742416">
        <w:rPr>
          <w:rFonts w:ascii="Times New Roman" w:eastAsia="Times New Roman" w:hAnsi="Times New Roman" w:cs="Times New Roman"/>
          <w:color w:val="auto"/>
        </w:rPr>
        <w:t>3</w:t>
      </w:r>
      <w:r w:rsidR="005039F3" w:rsidRPr="00742416">
        <w:rPr>
          <w:rFonts w:ascii="Times New Roman" w:eastAsia="Times New Roman" w:hAnsi="Times New Roman" w:cs="Times New Roman"/>
          <w:color w:val="auto"/>
        </w:rPr>
        <w:t>/202</w:t>
      </w:r>
      <w:r w:rsidR="00BC4D4A" w:rsidRPr="00742416">
        <w:rPr>
          <w:rFonts w:ascii="Times New Roman" w:eastAsia="Times New Roman" w:hAnsi="Times New Roman" w:cs="Times New Roman"/>
          <w:color w:val="auto"/>
        </w:rPr>
        <w:t>4</w:t>
      </w:r>
      <w:r w:rsidR="005039F3" w:rsidRPr="00742416">
        <w:rPr>
          <w:rFonts w:ascii="Times New Roman" w:eastAsia="Times New Roman" w:hAnsi="Times New Roman" w:cs="Times New Roman"/>
          <w:color w:val="auto"/>
        </w:rPr>
        <w:t xml:space="preserve"> </w:t>
      </w:r>
      <w:r w:rsidR="00884557" w:rsidRPr="00742416">
        <w:rPr>
          <w:rFonts w:ascii="Times New Roman" w:eastAsia="Times New Roman" w:hAnsi="Times New Roman" w:cs="Times New Roman"/>
          <w:color w:val="auto"/>
        </w:rPr>
        <w:t xml:space="preserve">funkcjonuje w szkole </w:t>
      </w:r>
      <w:r w:rsidR="007D0ACF" w:rsidRPr="00742416">
        <w:rPr>
          <w:rFonts w:ascii="Times New Roman" w:eastAsia="Times New Roman" w:hAnsi="Times New Roman" w:cs="Times New Roman"/>
          <w:color w:val="auto"/>
        </w:rPr>
        <w:t xml:space="preserve">Oddział Przygotowania Wojskowego dla młodzieży, chcącej związać swoją przyszłość z wojskiem i służbami mundurowymi.  </w:t>
      </w:r>
      <w:r w:rsidR="00416A09" w:rsidRPr="00742416">
        <w:rPr>
          <w:rFonts w:ascii="Times New Roman" w:eastAsia="Times New Roman" w:hAnsi="Times New Roman" w:cs="Times New Roman"/>
          <w:color w:val="auto"/>
        </w:rPr>
        <w:t>Zgodnie z podstawowymi kierunkami realizacji polityki oświatowej państwa w roku szkolnym 20</w:t>
      </w:r>
      <w:r w:rsidR="00AB5FA5" w:rsidRPr="00742416">
        <w:rPr>
          <w:rFonts w:ascii="Times New Roman" w:eastAsia="Times New Roman" w:hAnsi="Times New Roman" w:cs="Times New Roman"/>
          <w:color w:val="auto"/>
        </w:rPr>
        <w:t>2</w:t>
      </w:r>
      <w:r w:rsidR="00BC4D4A" w:rsidRPr="00742416">
        <w:rPr>
          <w:rFonts w:ascii="Times New Roman" w:eastAsia="Times New Roman" w:hAnsi="Times New Roman" w:cs="Times New Roman"/>
          <w:color w:val="auto"/>
        </w:rPr>
        <w:t>3</w:t>
      </w:r>
      <w:r w:rsidR="00416A09" w:rsidRPr="00742416">
        <w:rPr>
          <w:rFonts w:ascii="Times New Roman" w:eastAsia="Times New Roman" w:hAnsi="Times New Roman" w:cs="Times New Roman"/>
          <w:color w:val="auto"/>
        </w:rPr>
        <w:t>/202</w:t>
      </w:r>
      <w:r w:rsidR="00BC4D4A" w:rsidRPr="00742416">
        <w:rPr>
          <w:rFonts w:ascii="Times New Roman" w:eastAsia="Times New Roman" w:hAnsi="Times New Roman" w:cs="Times New Roman"/>
          <w:color w:val="auto"/>
        </w:rPr>
        <w:t>4</w:t>
      </w:r>
      <w:r w:rsidR="00416A09" w:rsidRPr="00742416">
        <w:rPr>
          <w:rFonts w:ascii="Times New Roman" w:eastAsia="Times New Roman" w:hAnsi="Times New Roman" w:cs="Times New Roman"/>
          <w:color w:val="auto"/>
        </w:rPr>
        <w:t xml:space="preserve"> </w:t>
      </w:r>
      <w:r w:rsidR="00AB5FA5" w:rsidRPr="00742416">
        <w:rPr>
          <w:rFonts w:ascii="Times New Roman" w:eastAsia="Times New Roman" w:hAnsi="Times New Roman" w:cs="Times New Roman"/>
          <w:color w:val="auto"/>
        </w:rPr>
        <w:t>szczególna uwaga zostanie zwrócona na</w:t>
      </w:r>
      <w:r w:rsidR="00BB2951" w:rsidRPr="00742416">
        <w:rPr>
          <w:rFonts w:ascii="Times New Roman" w:eastAsia="Times New Roman" w:hAnsi="Times New Roman" w:cs="Times New Roman"/>
          <w:color w:val="auto"/>
        </w:rPr>
        <w:t>:</w:t>
      </w:r>
    </w:p>
    <w:p w:rsidR="00DD451C" w:rsidRPr="00742416" w:rsidRDefault="007D0AC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k</w:t>
      </w:r>
      <w:r w:rsidR="00DD451C" w:rsidRPr="00742416">
        <w:rPr>
          <w:rFonts w:ascii="Times New Roman" w:eastAsia="Times New Roman" w:hAnsi="Times New Roman" w:cs="Times New Roman"/>
          <w:color w:val="auto"/>
        </w:rPr>
        <w:t>ontynuacj</w:t>
      </w:r>
      <w:r w:rsidRPr="00742416">
        <w:rPr>
          <w:rFonts w:ascii="Times New Roman" w:eastAsia="Times New Roman" w:hAnsi="Times New Roman" w:cs="Times New Roman"/>
          <w:color w:val="auto"/>
        </w:rPr>
        <w:t>ę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działań na rzecz szerszego udostępnienia kanonu i założeń edukacji </w:t>
      </w:r>
    </w:p>
    <w:p w:rsidR="00DD451C" w:rsidRPr="00742416" w:rsidRDefault="00DD451C" w:rsidP="000F613F">
      <w:pPr>
        <w:pStyle w:val="Default"/>
        <w:tabs>
          <w:tab w:val="left" w:pos="540"/>
        </w:tabs>
        <w:spacing w:after="18"/>
        <w:ind w:left="540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 xml:space="preserve">klasycznej </w:t>
      </w:r>
      <w:r w:rsidR="005026C5" w:rsidRPr="00742416">
        <w:rPr>
          <w:rFonts w:ascii="Times New Roman" w:eastAsia="Times New Roman" w:hAnsi="Times New Roman" w:cs="Times New Roman"/>
          <w:color w:val="auto"/>
        </w:rPr>
        <w:t xml:space="preserve">(m.in. przez umożliwienie uczenia się języka łacińskiego) </w:t>
      </w:r>
      <w:r w:rsidRPr="00742416">
        <w:rPr>
          <w:rFonts w:ascii="Times New Roman" w:eastAsia="Times New Roman" w:hAnsi="Times New Roman" w:cs="Times New Roman"/>
          <w:color w:val="auto"/>
        </w:rPr>
        <w:t xml:space="preserve">oraz sięgania do </w:t>
      </w:r>
      <w:r w:rsidR="000F613F" w:rsidRPr="00742416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742416">
        <w:rPr>
          <w:rFonts w:ascii="Times New Roman" w:eastAsia="Times New Roman" w:hAnsi="Times New Roman" w:cs="Times New Roman"/>
          <w:color w:val="auto"/>
        </w:rPr>
        <w:t>dziedzictwa cywilizacyjnego Europy</w:t>
      </w:r>
      <w:r w:rsidR="005026C5"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E65B64" w:rsidRPr="00742416" w:rsidRDefault="00E65B64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w</w:t>
      </w:r>
      <w:r w:rsidR="00DD451C" w:rsidRPr="00742416">
        <w:rPr>
          <w:rFonts w:ascii="Times New Roman" w:eastAsia="Times New Roman" w:hAnsi="Times New Roman" w:cs="Times New Roman"/>
          <w:color w:val="auto"/>
        </w:rPr>
        <w:t>spomaganie wychowawczej roli rodziny poprzez pomoc w kształtowaniu u uczniów stałych sprawności w czynieniu dobra</w:t>
      </w:r>
      <w:r w:rsidR="00103D95" w:rsidRPr="00742416">
        <w:rPr>
          <w:rFonts w:ascii="Times New Roman" w:eastAsia="Times New Roman" w:hAnsi="Times New Roman" w:cs="Times New Roman"/>
          <w:color w:val="auto"/>
        </w:rPr>
        <w:t xml:space="preserve"> oraz prowadzenie zajęć wychowania do życia w rodzinie</w:t>
      </w:r>
      <w:r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DD451C" w:rsidRPr="00742416" w:rsidRDefault="00E65B64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d</w:t>
      </w:r>
      <w:r w:rsidR="00DD451C" w:rsidRPr="00742416">
        <w:rPr>
          <w:rFonts w:ascii="Times New Roman" w:eastAsia="Times New Roman" w:hAnsi="Times New Roman" w:cs="Times New Roman"/>
          <w:color w:val="auto"/>
        </w:rPr>
        <w:t>iagnoz</w:t>
      </w:r>
      <w:r w:rsidR="007D0ACF" w:rsidRPr="00742416">
        <w:rPr>
          <w:rFonts w:ascii="Times New Roman" w:eastAsia="Times New Roman" w:hAnsi="Times New Roman" w:cs="Times New Roman"/>
          <w:color w:val="auto"/>
        </w:rPr>
        <w:t>ę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potrzeb rozwojowych młodzieży</w:t>
      </w:r>
      <w:r w:rsidR="005026C5" w:rsidRPr="00742416">
        <w:rPr>
          <w:rFonts w:ascii="Times New Roman" w:eastAsia="Times New Roman" w:hAnsi="Times New Roman" w:cs="Times New Roman"/>
          <w:color w:val="auto"/>
        </w:rPr>
        <w:t xml:space="preserve"> oraz wdrażanie wniosków w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program</w:t>
      </w:r>
      <w:r w:rsidR="005026C5" w:rsidRPr="00742416">
        <w:rPr>
          <w:rFonts w:ascii="Times New Roman" w:eastAsia="Times New Roman" w:hAnsi="Times New Roman" w:cs="Times New Roman"/>
          <w:color w:val="auto"/>
        </w:rPr>
        <w:t>ie</w:t>
      </w:r>
      <w:r w:rsidRPr="00742416">
        <w:rPr>
          <w:rFonts w:ascii="Times New Roman" w:eastAsia="Times New Roman" w:hAnsi="Times New Roman" w:cs="Times New Roman"/>
          <w:color w:val="auto"/>
        </w:rPr>
        <w:t xml:space="preserve"> </w:t>
      </w:r>
      <w:r w:rsidR="00DD451C" w:rsidRPr="00742416">
        <w:rPr>
          <w:rFonts w:ascii="Times New Roman" w:eastAsia="Times New Roman" w:hAnsi="Times New Roman" w:cs="Times New Roman"/>
          <w:color w:val="auto"/>
        </w:rPr>
        <w:t>wychowawczo-profilaktyczn</w:t>
      </w:r>
      <w:r w:rsidR="005026C5" w:rsidRPr="00742416">
        <w:rPr>
          <w:rFonts w:ascii="Times New Roman" w:eastAsia="Times New Roman" w:hAnsi="Times New Roman" w:cs="Times New Roman"/>
          <w:color w:val="auto"/>
        </w:rPr>
        <w:t>ym szkoły</w:t>
      </w:r>
      <w:r w:rsidRPr="00742416">
        <w:rPr>
          <w:rFonts w:ascii="Times New Roman" w:eastAsia="Times New Roman" w:hAnsi="Times New Roman" w:cs="Times New Roman"/>
          <w:color w:val="auto"/>
        </w:rPr>
        <w:t>;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D451C" w:rsidRPr="00742416" w:rsidRDefault="00E65B64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d</w:t>
      </w:r>
      <w:r w:rsidR="00DD451C" w:rsidRPr="00742416">
        <w:rPr>
          <w:rFonts w:ascii="Times New Roman" w:eastAsia="Times New Roman" w:hAnsi="Times New Roman" w:cs="Times New Roman"/>
          <w:color w:val="auto"/>
        </w:rPr>
        <w:t>oskonalenie kompetencji dyrek</w:t>
      </w:r>
      <w:r w:rsidR="008879C8" w:rsidRPr="00742416">
        <w:rPr>
          <w:rFonts w:ascii="Times New Roman" w:eastAsia="Times New Roman" w:hAnsi="Times New Roman" w:cs="Times New Roman"/>
          <w:color w:val="auto"/>
        </w:rPr>
        <w:t>cji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szk</w:t>
      </w:r>
      <w:r w:rsidR="008879C8" w:rsidRPr="00742416">
        <w:rPr>
          <w:rFonts w:ascii="Times New Roman" w:eastAsia="Times New Roman" w:hAnsi="Times New Roman" w:cs="Times New Roman"/>
          <w:color w:val="auto"/>
        </w:rPr>
        <w:t>oły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i nauczycieli w zakresie warunków i sposobu oceniania wewnątrzszkolnego</w:t>
      </w:r>
      <w:r w:rsidR="000F613F"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DD451C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d</w:t>
      </w:r>
      <w:r w:rsidR="00DD451C" w:rsidRPr="00742416">
        <w:rPr>
          <w:rFonts w:ascii="Times New Roman" w:eastAsia="Times New Roman" w:hAnsi="Times New Roman" w:cs="Times New Roman"/>
          <w:color w:val="auto"/>
        </w:rPr>
        <w:t>oskonalenie kompetencji nauczycieli w pracy z uczniem z doświadczeniem migracyjnym, w tym w zakresie nauczania języka polskiego jako języka obcego</w:t>
      </w:r>
      <w:r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DD451C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r</w:t>
      </w:r>
      <w:r w:rsidR="00DD451C" w:rsidRPr="00742416">
        <w:rPr>
          <w:rFonts w:ascii="Times New Roman" w:eastAsia="Times New Roman" w:hAnsi="Times New Roman" w:cs="Times New Roman"/>
          <w:color w:val="auto"/>
        </w:rPr>
        <w:t>ozwój kształcenia zawodowego i uczenia się w miejscu pracy w partnerstwie z przedstawicielami branż</w:t>
      </w:r>
      <w:r w:rsidR="00742416"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DD451C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p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odnoszenie jakości wsparcia dla uczniów i rodzin udzielanego </w:t>
      </w:r>
      <w:r w:rsidR="008520CC" w:rsidRPr="00742416">
        <w:rPr>
          <w:rFonts w:ascii="Times New Roman" w:eastAsia="Times New Roman" w:hAnsi="Times New Roman" w:cs="Times New Roman"/>
          <w:color w:val="auto"/>
        </w:rPr>
        <w:t>przez szkołę;</w:t>
      </w:r>
    </w:p>
    <w:p w:rsidR="007D0ACF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p</w:t>
      </w:r>
      <w:r w:rsidR="00DD451C" w:rsidRPr="00742416">
        <w:rPr>
          <w:rFonts w:ascii="Times New Roman" w:eastAsia="Times New Roman" w:hAnsi="Times New Roman" w:cs="Times New Roman"/>
          <w:color w:val="auto"/>
        </w:rPr>
        <w:t>odejmowani</w:t>
      </w:r>
      <w:r w:rsidR="0032514D" w:rsidRPr="00742416">
        <w:rPr>
          <w:rFonts w:ascii="Times New Roman" w:eastAsia="Times New Roman" w:hAnsi="Times New Roman" w:cs="Times New Roman"/>
          <w:color w:val="auto"/>
        </w:rPr>
        <w:t>e</w:t>
      </w:r>
      <w:r w:rsidR="00DD451C" w:rsidRPr="00742416">
        <w:rPr>
          <w:rFonts w:ascii="Times New Roman" w:eastAsia="Times New Roman" w:hAnsi="Times New Roman" w:cs="Times New Roman"/>
          <w:color w:val="auto"/>
        </w:rPr>
        <w:t xml:space="preserve"> działań w zakresie zachęcania i wspierania uczniów do rozwijania ich aktywności fizycznej</w:t>
      </w:r>
      <w:r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B92A6C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d</w:t>
      </w:r>
      <w:r w:rsidR="00B92A6C" w:rsidRPr="00742416">
        <w:rPr>
          <w:rFonts w:ascii="Times New Roman" w:eastAsia="Times New Roman" w:hAnsi="Times New Roman" w:cs="Times New Roman"/>
          <w:color w:val="auto"/>
        </w:rPr>
        <w:t xml:space="preserve">oskonalenie </w:t>
      </w:r>
      <w:r w:rsidR="00DD451C" w:rsidRPr="00742416">
        <w:rPr>
          <w:rFonts w:ascii="Times New Roman" w:eastAsia="Times New Roman" w:hAnsi="Times New Roman" w:cs="Times New Roman"/>
          <w:color w:val="auto"/>
        </w:rPr>
        <w:t>umiejętności cyfrowych uczniów i nauczycieli, ze szczególnym uwzględnieniem bezpiecznego poruszania się w sieci oraz krytycznej analizy informacji dostępnych w Internecie</w:t>
      </w:r>
      <w:r w:rsidRPr="00742416">
        <w:rPr>
          <w:rFonts w:ascii="Times New Roman" w:eastAsia="Times New Roman" w:hAnsi="Times New Roman" w:cs="Times New Roman"/>
          <w:color w:val="auto"/>
        </w:rPr>
        <w:t>;</w:t>
      </w:r>
    </w:p>
    <w:p w:rsidR="00DD451C" w:rsidRPr="00742416" w:rsidRDefault="000F613F" w:rsidP="000F613F">
      <w:pPr>
        <w:pStyle w:val="Default"/>
        <w:numPr>
          <w:ilvl w:val="0"/>
          <w:numId w:val="24"/>
        </w:numPr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>p</w:t>
      </w:r>
      <w:r w:rsidR="00DD451C" w:rsidRPr="00742416">
        <w:rPr>
          <w:rFonts w:ascii="Times New Roman" w:eastAsia="Times New Roman" w:hAnsi="Times New Roman" w:cs="Times New Roman"/>
          <w:color w:val="auto"/>
        </w:rPr>
        <w:t>oprawne metodycznie wykorzystywanie przez nauczycieli narzędzi i materiałów dostępnych w sieci, w szczególności opartych na sztucznej inteligencji.</w:t>
      </w:r>
    </w:p>
    <w:p w:rsidR="00DD451C" w:rsidRPr="00742416" w:rsidRDefault="00DD451C" w:rsidP="00DD451C">
      <w:pPr>
        <w:pStyle w:val="Default"/>
        <w:tabs>
          <w:tab w:val="left" w:pos="540"/>
        </w:tabs>
        <w:spacing w:after="18"/>
        <w:ind w:left="781"/>
        <w:jc w:val="both"/>
        <w:rPr>
          <w:rFonts w:ascii="Times New Roman" w:eastAsia="Times New Roman" w:hAnsi="Times New Roman" w:cs="Times New Roman"/>
          <w:color w:val="auto"/>
        </w:rPr>
      </w:pPr>
    </w:p>
    <w:p w:rsidR="009A4756" w:rsidRPr="00742416" w:rsidRDefault="000460C7" w:rsidP="005039F3">
      <w:pPr>
        <w:pStyle w:val="Default"/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  <w:r w:rsidRPr="00742416">
        <w:rPr>
          <w:rFonts w:ascii="Times New Roman" w:eastAsia="Times New Roman" w:hAnsi="Times New Roman" w:cs="Times New Roman"/>
          <w:color w:val="auto"/>
        </w:rPr>
        <w:t xml:space="preserve">Szkoła </w:t>
      </w:r>
      <w:r w:rsidR="008520CC" w:rsidRPr="00742416">
        <w:rPr>
          <w:rFonts w:ascii="Times New Roman" w:eastAsia="Times New Roman" w:hAnsi="Times New Roman" w:cs="Times New Roman"/>
          <w:color w:val="auto"/>
        </w:rPr>
        <w:t>korzysta w procesie nauczania z</w:t>
      </w:r>
      <w:r w:rsidRPr="00742416">
        <w:rPr>
          <w:rFonts w:ascii="Times New Roman" w:eastAsia="Times New Roman" w:hAnsi="Times New Roman" w:cs="Times New Roman"/>
          <w:color w:val="auto"/>
        </w:rPr>
        <w:t xml:space="preserve"> program</w:t>
      </w:r>
      <w:r w:rsidR="008520CC" w:rsidRPr="00742416">
        <w:rPr>
          <w:rFonts w:ascii="Times New Roman" w:eastAsia="Times New Roman" w:hAnsi="Times New Roman" w:cs="Times New Roman"/>
          <w:color w:val="auto"/>
        </w:rPr>
        <w:t>u</w:t>
      </w:r>
      <w:r w:rsidRPr="00742416">
        <w:rPr>
          <w:rFonts w:ascii="Times New Roman" w:eastAsia="Times New Roman" w:hAnsi="Times New Roman" w:cs="Times New Roman"/>
          <w:color w:val="auto"/>
        </w:rPr>
        <w:t xml:space="preserve"> </w:t>
      </w:r>
      <w:r w:rsidR="001A123F" w:rsidRPr="00742416">
        <w:rPr>
          <w:rFonts w:ascii="Times New Roman" w:eastAsia="Times New Roman" w:hAnsi="Times New Roman" w:cs="Times New Roman"/>
          <w:color w:val="auto"/>
        </w:rPr>
        <w:t>„</w:t>
      </w:r>
      <w:r w:rsidRPr="00742416">
        <w:rPr>
          <w:rFonts w:ascii="Times New Roman" w:eastAsia="Times New Roman" w:hAnsi="Times New Roman" w:cs="Times New Roman"/>
          <w:color w:val="auto"/>
        </w:rPr>
        <w:t>GSuite dla Szkół i Uczelni</w:t>
      </w:r>
      <w:r w:rsidR="001A123F" w:rsidRPr="00742416">
        <w:rPr>
          <w:rFonts w:ascii="Times New Roman" w:eastAsia="Times New Roman" w:hAnsi="Times New Roman" w:cs="Times New Roman"/>
          <w:color w:val="auto"/>
        </w:rPr>
        <w:t>”</w:t>
      </w:r>
      <w:r w:rsidRPr="00742416">
        <w:rPr>
          <w:rFonts w:ascii="Times New Roman" w:eastAsia="Times New Roman" w:hAnsi="Times New Roman" w:cs="Times New Roman"/>
          <w:color w:val="auto"/>
        </w:rPr>
        <w:t xml:space="preserve">, obsługiwanym przez Google.  Pakiet ten daje duże możliwości pracy grupowej, ułatwia komunikację oraz zapewnia realizację zadań dydaktycznych poprzez prowadzenie lekcji w postaci wideokonferencji za pośrednictwem usługi Meet. </w:t>
      </w:r>
    </w:p>
    <w:p w:rsidR="00E14695" w:rsidRPr="00742416" w:rsidRDefault="00E14695" w:rsidP="005039F3">
      <w:pPr>
        <w:pStyle w:val="Default"/>
        <w:tabs>
          <w:tab w:val="left" w:pos="540"/>
        </w:tabs>
        <w:spacing w:after="18"/>
        <w:jc w:val="both"/>
        <w:rPr>
          <w:rFonts w:ascii="Times New Roman" w:eastAsia="Times New Roman" w:hAnsi="Times New Roman" w:cs="Times New Roman"/>
          <w:color w:val="auto"/>
        </w:rPr>
      </w:pPr>
    </w:p>
    <w:p w:rsidR="003564B3" w:rsidRPr="00742416" w:rsidRDefault="003564B3" w:rsidP="009A4756">
      <w:pPr>
        <w:pStyle w:val="Default"/>
        <w:tabs>
          <w:tab w:val="left" w:pos="540"/>
        </w:tabs>
        <w:spacing w:after="18"/>
        <w:rPr>
          <w:rFonts w:ascii="Times New Roman" w:eastAsia="Times New Roman" w:hAnsi="Times New Roman" w:cs="Times New Roman"/>
          <w:color w:val="auto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tabs>
          <w:tab w:val="left" w:pos="540"/>
        </w:tabs>
        <w:spacing w:after="18"/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Porozum</w:t>
      </w:r>
      <w:r w:rsidR="003B1AB9" w:rsidRPr="00742416">
        <w:rPr>
          <w:rFonts w:ascii="Times New Roman" w:hAnsi="Times New Roman" w:cs="Times New Roman"/>
          <w:b/>
          <w:color w:val="auto"/>
        </w:rPr>
        <w:t>iewanie się w języku ojczystym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8A2DFB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</w:pPr>
            <w:r w:rsidRPr="00742416">
              <w:t>Realizacja podstawy programowej z języka polskiego</w:t>
            </w:r>
            <w:r w:rsidR="003564B3" w:rsidRPr="00742416">
              <w:t>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A2DFB">
            <w:pPr>
              <w:snapToGrid w:val="0"/>
            </w:pPr>
            <w:r w:rsidRPr="00742416">
              <w:t>Dbanie o poprawność języka ojczystego na zajęciach realizowanych w szkole</w:t>
            </w:r>
            <w:r w:rsidR="008A2DFB" w:rsidRPr="00742416">
              <w:br/>
            </w:r>
            <w:r w:rsidRPr="00742416">
              <w:t>i w czasie wolnym.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Udział młodzieży w  olimpiadach i konkursach związanych z językiem ojczystym.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A2DFB">
            <w:pPr>
              <w:snapToGrid w:val="0"/>
            </w:pPr>
            <w:r w:rsidRPr="00742416">
              <w:t>Organizacja a</w:t>
            </w:r>
            <w:r w:rsidR="008A2DFB" w:rsidRPr="00742416">
              <w:t>kademii szkolnych.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9403B">
            <w:pPr>
              <w:snapToGrid w:val="0"/>
            </w:pPr>
            <w:r w:rsidRPr="00742416">
              <w:t xml:space="preserve">Szkolne obchody Dnia Języka </w:t>
            </w:r>
            <w:r w:rsidR="0089403B" w:rsidRPr="00742416">
              <w:t>Ojczystego</w:t>
            </w:r>
            <w:r w:rsidRPr="00742416">
              <w:t>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Uczestnictwo młodzieży w spektaklach teatralnych, projekcjach filmowych</w:t>
            </w:r>
            <w:r w:rsidR="008A2DFB" w:rsidRPr="00742416">
              <w:br/>
            </w:r>
            <w:r w:rsidRPr="00742416">
              <w:t xml:space="preserve"> i spotkaniach z ludźmi kultury. </w:t>
            </w:r>
          </w:p>
        </w:tc>
      </w:tr>
      <w:tr w:rsidR="00C3224D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4D" w:rsidRPr="00742416" w:rsidRDefault="00C3224D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D" w:rsidRPr="00742416" w:rsidRDefault="00C3224D" w:rsidP="00C3224D">
            <w:pPr>
              <w:snapToGrid w:val="0"/>
            </w:pPr>
            <w:r w:rsidRPr="00742416">
              <w:t>Organizacja wycieczek edukacyjnych.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Udział młodzieży w zajęciach dodatkowych przygotowujących do matury z języka polskiego.</w:t>
            </w:r>
          </w:p>
        </w:tc>
      </w:tr>
      <w:tr w:rsidR="00B21463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9403B">
            <w:pPr>
              <w:snapToGrid w:val="0"/>
            </w:pPr>
            <w:r w:rsidRPr="00742416">
              <w:t>Udział młodzieży w  redago</w:t>
            </w:r>
            <w:r w:rsidR="0089403B" w:rsidRPr="00742416">
              <w:t xml:space="preserve">waniu Szkolnej Gazetki „CENZOR” oraz prowadzeniu konta szkolnego na Instagramie. </w:t>
            </w:r>
          </w:p>
        </w:tc>
      </w:tr>
      <w:tr w:rsidR="00EF7E3B" w:rsidRPr="0074241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3B" w:rsidRPr="00742416" w:rsidRDefault="00EF7E3B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3B" w:rsidRPr="00742416" w:rsidRDefault="00E36BFC" w:rsidP="0089403B">
            <w:pPr>
              <w:snapToGrid w:val="0"/>
            </w:pPr>
            <w:r w:rsidRPr="00742416">
              <w:t xml:space="preserve">Popularyzacja czytelnictwa </w:t>
            </w:r>
            <w:r w:rsidR="008520CC" w:rsidRPr="00742416">
              <w:t xml:space="preserve">(udział w różnego rodzaju akcjach promujących czytelnictwo </w:t>
            </w:r>
            <w:r w:rsidR="008879C8" w:rsidRPr="00742416">
              <w:t>m.in.</w:t>
            </w:r>
            <w:r w:rsidR="0089403B" w:rsidRPr="00742416">
              <w:t xml:space="preserve"> </w:t>
            </w:r>
            <w:r w:rsidR="008879C8" w:rsidRPr="00742416">
              <w:t>Narodow</w:t>
            </w:r>
            <w:r w:rsidR="008520CC" w:rsidRPr="00742416">
              <w:t>e</w:t>
            </w:r>
            <w:r w:rsidR="008879C8" w:rsidRPr="00742416">
              <w:t xml:space="preserve"> Czytani</w:t>
            </w:r>
            <w:r w:rsidR="008520CC" w:rsidRPr="00742416">
              <w:t>e</w:t>
            </w:r>
            <w:r w:rsidR="008879C8" w:rsidRPr="00742416">
              <w:t xml:space="preserve"> 2023</w:t>
            </w:r>
            <w:r w:rsidR="008520CC" w:rsidRPr="00742416">
              <w:t>)</w:t>
            </w:r>
            <w:r w:rsidR="008879C8" w:rsidRPr="00742416">
              <w:t>.</w:t>
            </w:r>
          </w:p>
        </w:tc>
      </w:tr>
    </w:tbl>
    <w:p w:rsidR="009A4756" w:rsidRPr="00742416" w:rsidRDefault="009A4756" w:rsidP="009A4756">
      <w:pPr>
        <w:pStyle w:val="Default"/>
        <w:spacing w:after="18"/>
        <w:rPr>
          <w:rFonts w:ascii="Times New Roman" w:hAnsi="Times New Roman" w:cs="Times New Roman"/>
          <w:b/>
          <w:color w:val="auto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Porozumiewanie się w językach obcych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8A2DFB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  <w:jc w:val="both"/>
            </w:pPr>
            <w:r w:rsidRPr="00742416">
              <w:t>Realizacja podstawy programowej z języków obcych</w:t>
            </w:r>
            <w:r w:rsidR="003564B3" w:rsidRPr="00742416">
              <w:t>.</w:t>
            </w:r>
          </w:p>
        </w:tc>
      </w:tr>
      <w:tr w:rsidR="00E57DB7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B7" w:rsidRPr="00742416" w:rsidRDefault="00E57DB7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B7" w:rsidRPr="00742416" w:rsidRDefault="009B462D" w:rsidP="001A156F">
            <w:pPr>
              <w:snapToGrid w:val="0"/>
              <w:jc w:val="both"/>
            </w:pPr>
            <w:r w:rsidRPr="00742416">
              <w:t>P</w:t>
            </w:r>
            <w:r w:rsidR="001A156F" w:rsidRPr="00742416">
              <w:t xml:space="preserve">rowadzenie dodatkowych zajęć edukacyjnych </w:t>
            </w:r>
            <w:r w:rsidR="00CD5644" w:rsidRPr="00742416">
              <w:t>–</w:t>
            </w:r>
            <w:r w:rsidR="001A156F" w:rsidRPr="00742416">
              <w:t xml:space="preserve"> język łaciński.</w:t>
            </w:r>
          </w:p>
        </w:tc>
      </w:tr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Organizacja olimpiad przedmiotowych i konkursów.</w:t>
            </w:r>
          </w:p>
        </w:tc>
      </w:tr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Obchody Europejskiego Dnia Języków.</w:t>
            </w:r>
          </w:p>
        </w:tc>
      </w:tr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A2DFB">
            <w:pPr>
              <w:snapToGrid w:val="0"/>
            </w:pPr>
            <w:r w:rsidRPr="00742416">
              <w:t xml:space="preserve">Udział młodzieży </w:t>
            </w:r>
            <w:r w:rsidR="008A2DFB" w:rsidRPr="00742416">
              <w:t>w kołach zainteresowań oraz w</w:t>
            </w:r>
            <w:r w:rsidRPr="00742416">
              <w:t xml:space="preserve"> zajęc</w:t>
            </w:r>
            <w:r w:rsidR="008A2DFB" w:rsidRPr="00742416">
              <w:t>iach przygotowujących do matury.</w:t>
            </w:r>
          </w:p>
        </w:tc>
      </w:tr>
      <w:tr w:rsidR="00B21463" w:rsidRPr="0074241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8A2DFB">
            <w:pPr>
              <w:snapToGrid w:val="0"/>
            </w:pPr>
            <w:r w:rsidRPr="00742416">
              <w:t>Organizacja lekcji w formie projektów uczniowskich</w:t>
            </w:r>
            <w:r w:rsidR="008A2DFB" w:rsidRPr="00742416">
              <w:t>.</w:t>
            </w:r>
          </w:p>
        </w:tc>
      </w:tr>
      <w:tr w:rsidR="002E5CEE" w:rsidRPr="00742416" w:rsidTr="002E5CEE">
        <w:trPr>
          <w:trHeight w:val="1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CEE" w:rsidRPr="00742416" w:rsidRDefault="002E5CEE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EE" w:rsidRPr="00742416" w:rsidRDefault="00A76BDC" w:rsidP="00A76BDC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val="en-US" w:eastAsia="pl-PL"/>
              </w:rPr>
            </w:pPr>
            <w:r w:rsidRPr="00742416">
              <w:rPr>
                <w:bCs/>
                <w:kern w:val="36"/>
                <w:lang w:val="en-US" w:eastAsia="pl-PL"/>
              </w:rPr>
              <w:t>Realizacja projektów</w:t>
            </w:r>
            <w:r w:rsidR="002E5CEE" w:rsidRPr="00742416">
              <w:rPr>
                <w:bCs/>
                <w:kern w:val="36"/>
                <w:lang w:val="en-US" w:eastAsia="pl-PL"/>
              </w:rPr>
              <w:t xml:space="preserve"> </w:t>
            </w:r>
            <w:r w:rsidRPr="00742416">
              <w:rPr>
                <w:bCs/>
                <w:kern w:val="36"/>
                <w:lang w:val="en-US" w:eastAsia="pl-PL"/>
              </w:rPr>
              <w:t>Erasmus+ i innych.</w:t>
            </w:r>
          </w:p>
        </w:tc>
      </w:tr>
    </w:tbl>
    <w:p w:rsidR="00CF77A4" w:rsidRPr="00742416" w:rsidRDefault="00CF77A4" w:rsidP="00CF77A4">
      <w:pPr>
        <w:pStyle w:val="Default"/>
        <w:spacing w:after="18"/>
        <w:ind w:left="720"/>
        <w:rPr>
          <w:rFonts w:ascii="Times New Roman" w:hAnsi="Times New Roman" w:cs="Times New Roman"/>
          <w:b/>
          <w:color w:val="auto"/>
          <w:lang w:val="en-US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 xml:space="preserve">Kompetencje matematyczne i podstawowe </w:t>
      </w:r>
      <w:r w:rsidR="003B1AB9" w:rsidRPr="00742416">
        <w:rPr>
          <w:rFonts w:ascii="Times New Roman" w:hAnsi="Times New Roman" w:cs="Times New Roman"/>
          <w:b/>
          <w:color w:val="auto"/>
        </w:rPr>
        <w:t>kompetencje naukowo-techniczne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1"/>
        <w:gridCol w:w="8670"/>
      </w:tblGrid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8A2DFB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</w:pPr>
            <w:r w:rsidRPr="00742416">
              <w:t>Realizacja podstawy programowej z matematyki, fizy</w:t>
            </w:r>
            <w:r w:rsidR="002E5CEE" w:rsidRPr="00742416">
              <w:t>ki, chemii, biologii, geografii</w:t>
            </w:r>
            <w:r w:rsidR="003564B3" w:rsidRPr="00742416">
              <w:t>.</w:t>
            </w:r>
          </w:p>
        </w:tc>
      </w:tr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2E5CEE">
            <w:pPr>
              <w:snapToGrid w:val="0"/>
            </w:pPr>
            <w:r w:rsidRPr="00742416">
              <w:t>Udział młodzieży w warsztatach prowadzonych przez uczeln</w:t>
            </w:r>
            <w:r w:rsidR="002E5CEE" w:rsidRPr="00742416">
              <w:t>ie wyższe i instytuty naukowe.</w:t>
            </w:r>
          </w:p>
        </w:tc>
      </w:tr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 xml:space="preserve">Udział młodzieży w projektach i wycieczkach edukacyjnych.  </w:t>
            </w:r>
          </w:p>
        </w:tc>
      </w:tr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Udział uczniów  w zajęciach kół przedmiotowych oraz w konkursach i olimpiadach.</w:t>
            </w:r>
          </w:p>
        </w:tc>
      </w:tr>
      <w:tr w:rsidR="003B1AB9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B9" w:rsidRPr="00742416" w:rsidRDefault="003B1AB9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B9" w:rsidRPr="00742416" w:rsidRDefault="003B1AB9" w:rsidP="00A76BDC">
            <w:pPr>
              <w:snapToGrid w:val="0"/>
            </w:pPr>
            <w:r w:rsidRPr="00742416">
              <w:t xml:space="preserve">Obchody </w:t>
            </w:r>
            <w:r w:rsidR="00921518" w:rsidRPr="00742416">
              <w:t xml:space="preserve">Międzynarodowego Dnia Liczby Pi </w:t>
            </w:r>
            <w:r w:rsidR="00A76BDC" w:rsidRPr="00742416">
              <w:t>–</w:t>
            </w:r>
            <w:r w:rsidR="00921518" w:rsidRPr="00742416">
              <w:t xml:space="preserve"> </w:t>
            </w:r>
            <w:r w:rsidR="00A76BDC" w:rsidRPr="00742416">
              <w:t xml:space="preserve">szkolny </w:t>
            </w:r>
            <w:r w:rsidR="00921518" w:rsidRPr="00742416">
              <w:t>Dzień Matematyki</w:t>
            </w:r>
          </w:p>
        </w:tc>
      </w:tr>
      <w:tr w:rsidR="00B21463" w:rsidRPr="0074241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Tworzenie prezentacji multimedialnych.</w:t>
            </w:r>
          </w:p>
        </w:tc>
      </w:tr>
    </w:tbl>
    <w:p w:rsidR="009A4756" w:rsidRPr="00742416" w:rsidRDefault="009A4756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p w:rsidR="00B21463" w:rsidRPr="00742416" w:rsidRDefault="003B1AB9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Kompetencje informatyczne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081296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</w:pPr>
            <w:r w:rsidRPr="00742416">
              <w:t>Realizacja podstawy programowej z in</w:t>
            </w:r>
            <w:r w:rsidR="002E5CEE" w:rsidRPr="00742416">
              <w:t>formatyki i innych przedmiotów</w:t>
            </w:r>
            <w:r w:rsidR="003564B3" w:rsidRPr="00742416">
              <w:t>.</w:t>
            </w:r>
          </w:p>
        </w:tc>
      </w:tr>
      <w:tr w:rsidR="00CD5644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644" w:rsidRPr="00742416" w:rsidRDefault="00CD5644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44" w:rsidRPr="00742416" w:rsidRDefault="00CD5644" w:rsidP="00CD5644">
            <w:pPr>
              <w:snapToGrid w:val="0"/>
            </w:pPr>
            <w:r w:rsidRPr="00742416">
              <w:t xml:space="preserve">Rozwijanie umiejętności korzystania z programu do pracy zdalnej </w:t>
            </w:r>
            <w:r w:rsidR="00A76BDC" w:rsidRPr="00742416">
              <w:t>„GSuite dla Szkół i Uczelni”.</w:t>
            </w:r>
            <w:r w:rsidRPr="00742416">
              <w:t xml:space="preserve"> </w:t>
            </w:r>
          </w:p>
        </w:tc>
      </w:tr>
      <w:tr w:rsidR="00E57DB7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B7" w:rsidRPr="00742416" w:rsidRDefault="00E57DB7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B7" w:rsidRPr="00742416" w:rsidRDefault="002E5CEE">
            <w:pPr>
              <w:snapToGrid w:val="0"/>
            </w:pPr>
            <w:r w:rsidRPr="00742416">
              <w:t>P</w:t>
            </w:r>
            <w:r w:rsidR="001A156F" w:rsidRPr="00742416">
              <w:t xml:space="preserve">rowadzenie dodatkowych zajęć edukacyjnych  - </w:t>
            </w:r>
            <w:r w:rsidR="00E57DB7" w:rsidRPr="00742416">
              <w:t>programowanie</w:t>
            </w:r>
            <w:r w:rsidR="001A156F" w:rsidRPr="00742416">
              <w:t>.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Wykorzystanie sprzętu multimedialnego na zajęciach (prezentacje, animacje, filmy) oraz podczas imprez i uroczystości szkolnych.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Zaangażowanie uczniów i nauczycieli w prowadzenie szkolnej strony internetowej.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081296">
            <w:pPr>
              <w:snapToGrid w:val="0"/>
            </w:pPr>
            <w:r w:rsidRPr="00742416">
              <w:t>Angażowanie młodzieży do</w:t>
            </w:r>
            <w:r w:rsidR="001303AF" w:rsidRPr="00742416">
              <w:t xml:space="preserve"> wykorzystywania</w:t>
            </w:r>
            <w:r w:rsidRPr="00742416">
              <w:t xml:space="preserve"> </w:t>
            </w:r>
            <w:r w:rsidR="001303AF" w:rsidRPr="00742416">
              <w:t>sprzętu technicznego podczas przygotowania np. materiałów promujących szkołę – plakaty, ulotki, prezentacje, filmy.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EE3D48">
            <w:pPr>
              <w:snapToGrid w:val="0"/>
            </w:pPr>
            <w:r w:rsidRPr="00742416">
              <w:t xml:space="preserve">Wykonywanie prac domowych </w:t>
            </w:r>
            <w:r w:rsidR="00EE3D48" w:rsidRPr="00742416">
              <w:t>z wykorzystaniem</w:t>
            </w:r>
            <w:r w:rsidR="00081296" w:rsidRPr="00742416">
              <w:t xml:space="preserve"> </w:t>
            </w:r>
            <w:r w:rsidR="00E36BFC" w:rsidRPr="00742416">
              <w:t>Internetu</w:t>
            </w:r>
            <w:r w:rsidRPr="00742416">
              <w:t xml:space="preserve">. </w:t>
            </w:r>
          </w:p>
        </w:tc>
      </w:tr>
      <w:tr w:rsidR="00B21463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Udział młodzieży w  konkursach związanych z wykorzystaniem technologii informacyjnej.</w:t>
            </w:r>
          </w:p>
        </w:tc>
      </w:tr>
      <w:tr w:rsidR="009058CA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CA" w:rsidRPr="00742416" w:rsidRDefault="009058CA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CA" w:rsidRPr="00742416" w:rsidRDefault="009058CA" w:rsidP="00DC36F5">
            <w:pPr>
              <w:snapToGrid w:val="0"/>
            </w:pPr>
            <w:r w:rsidRPr="00742416">
              <w:t>Korzystanie z czytników e-booków oraz platformy Legimi.</w:t>
            </w:r>
          </w:p>
        </w:tc>
      </w:tr>
      <w:tr w:rsidR="002E5CEE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CEE" w:rsidRPr="00742416" w:rsidRDefault="002E5CEE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EE" w:rsidRPr="00742416" w:rsidRDefault="002E5CEE" w:rsidP="002E5CEE">
            <w:pPr>
              <w:snapToGrid w:val="0"/>
            </w:pPr>
            <w:r w:rsidRPr="00742416">
              <w:t>Posługiwanie się katalogiem internetowym biblioteki szkolnej</w:t>
            </w:r>
            <w:r w:rsidR="00A66C9D" w:rsidRPr="00742416">
              <w:t xml:space="preserve"> oraz realizacja zagadnień związanych z korzystaniem z zasobów bibliotek cyfrowych.</w:t>
            </w:r>
          </w:p>
        </w:tc>
      </w:tr>
      <w:tr w:rsidR="00795799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99" w:rsidRPr="00742416" w:rsidRDefault="00795799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99" w:rsidRPr="00742416" w:rsidRDefault="00795799" w:rsidP="002E5CEE">
            <w:pPr>
              <w:snapToGrid w:val="0"/>
            </w:pPr>
            <w:r w:rsidRPr="00742416">
              <w:t>Roztropne korzystanie w procesie kształcenia z narzędzi</w:t>
            </w:r>
            <w:r w:rsidR="00660951" w:rsidRPr="00742416">
              <w:t xml:space="preserve"> </w:t>
            </w:r>
            <w:r w:rsidRPr="00742416">
              <w:t xml:space="preserve">i zasobów cyfrowych </w:t>
            </w:r>
            <w:r w:rsidR="00660951" w:rsidRPr="00742416">
              <w:t xml:space="preserve">(w tym sztucznej inteligencji) </w:t>
            </w:r>
            <w:r w:rsidRPr="00742416">
              <w:t>oraz</w:t>
            </w:r>
            <w:r w:rsidR="00EF4E2A" w:rsidRPr="00742416">
              <w:t xml:space="preserve"> metod kształcenia wykorzystując</w:t>
            </w:r>
            <w:r w:rsidRPr="00742416">
              <w:t>ych technologie informacyjno-komunikacyjne.</w:t>
            </w:r>
          </w:p>
        </w:tc>
      </w:tr>
      <w:tr w:rsidR="002E5CEE" w:rsidRPr="00742416" w:rsidTr="002D61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CEE" w:rsidRPr="00742416" w:rsidRDefault="002E5CEE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EE" w:rsidRPr="00742416" w:rsidRDefault="00DC36F5" w:rsidP="002E5CEE">
            <w:pPr>
              <w:snapToGrid w:val="0"/>
            </w:pPr>
            <w:r w:rsidRPr="00742416">
              <w:t>Edukacja dotycząca bezpieczeństwa w Internecie i odpowiedzialnego korzystania z mediów społecznych.</w:t>
            </w:r>
          </w:p>
        </w:tc>
      </w:tr>
    </w:tbl>
    <w:p w:rsidR="00354B54" w:rsidRPr="00742416" w:rsidRDefault="00354B54" w:rsidP="002D6123">
      <w:pPr>
        <w:pStyle w:val="Default"/>
        <w:spacing w:after="18"/>
        <w:ind w:left="720"/>
        <w:rPr>
          <w:rFonts w:ascii="Times New Roman" w:hAnsi="Times New Roman" w:cs="Times New Roman"/>
          <w:b/>
          <w:color w:val="auto"/>
        </w:rPr>
      </w:pPr>
    </w:p>
    <w:p w:rsidR="00B21463" w:rsidRPr="00742416" w:rsidRDefault="00416A09" w:rsidP="002D6123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Umiejętność uczenia się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78"/>
        <w:gridCol w:w="8673"/>
      </w:tblGrid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081296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</w:pPr>
            <w:r w:rsidRPr="00742416">
              <w:t>Realizacja podstawy programowej ze wszystkich przedmiotów</w:t>
            </w:r>
            <w:r w:rsidR="003564B3" w:rsidRPr="00742416">
              <w:t>.</w:t>
            </w:r>
          </w:p>
        </w:tc>
      </w:tr>
      <w:tr w:rsidR="00741B2F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2F" w:rsidRPr="00742416" w:rsidRDefault="00741B2F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2F" w:rsidRPr="00742416" w:rsidRDefault="00741B2F" w:rsidP="00741B2F">
            <w:pPr>
              <w:snapToGrid w:val="0"/>
            </w:pPr>
            <w:r w:rsidRPr="00742416">
              <w:t>Współpraca z Poradnią Psychologiczno-Pedagogiczną w zakresie zapewnienie wsparcia wszystkim uczniom z uwzględnieniem zróżnicowania ich potrzeb rozwojowych i edukacyjnych.</w:t>
            </w:r>
          </w:p>
        </w:tc>
      </w:tr>
      <w:tr w:rsidR="002D612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23" w:rsidRPr="00742416" w:rsidRDefault="002D612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23" w:rsidRPr="00742416" w:rsidRDefault="002D6123" w:rsidP="00E45EC7">
            <w:pPr>
              <w:snapToGrid w:val="0"/>
              <w:rPr>
                <w:b/>
              </w:rPr>
            </w:pPr>
            <w:r w:rsidRPr="00742416">
              <w:t>Praca na lekcjach</w:t>
            </w:r>
            <w:r w:rsidR="00E45EC7" w:rsidRPr="00742416">
              <w:t xml:space="preserve"> z pedagogiem szkolnym i innymi nauczycielami</w:t>
            </w:r>
            <w:r w:rsidRPr="00742416">
              <w:t xml:space="preserve"> (sposoby uczenia się, metody szybkiego czytania, czytanie i słuchanie ze zrozumieniem).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2D612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\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081296">
            <w:pPr>
              <w:snapToGrid w:val="0"/>
            </w:pPr>
            <w:r w:rsidRPr="00742416">
              <w:t>Współpraca z Poradnią Psychologiczno-Pedagogiczn</w:t>
            </w:r>
            <w:r w:rsidR="00081296" w:rsidRPr="00742416">
              <w:t>ą</w:t>
            </w:r>
            <w:r w:rsidRPr="00742416">
              <w:t xml:space="preserve"> – zdiagnozowanie indywidualnych predyspozycji związanych z przyswajaniem wiedzy.</w:t>
            </w:r>
          </w:p>
        </w:tc>
      </w:tr>
      <w:tr w:rsidR="0049087C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7C" w:rsidRPr="00742416" w:rsidRDefault="0049087C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7C" w:rsidRPr="00742416" w:rsidRDefault="0080649D" w:rsidP="00A921BF">
            <w:pPr>
              <w:snapToGrid w:val="0"/>
            </w:pPr>
            <w:r w:rsidRPr="00742416">
              <w:t>Wykorzystywanie różnych sposobów motywowania do nauki m.in. poprzez uwzględnianie indywidualnych potrzeb i możliwości</w:t>
            </w:r>
            <w:r w:rsidR="004911F4" w:rsidRPr="00742416">
              <w:t xml:space="preserve"> uczniów.</w:t>
            </w:r>
            <w:r w:rsidR="00940D71" w:rsidRPr="00742416">
              <w:t xml:space="preserve"> 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081296" w:rsidP="00081296">
            <w:pPr>
              <w:snapToGrid w:val="0"/>
            </w:pPr>
            <w:r w:rsidRPr="00742416">
              <w:t xml:space="preserve">Edukacja rodziców w zakresie </w:t>
            </w:r>
            <w:r w:rsidR="00B21463" w:rsidRPr="00742416">
              <w:t xml:space="preserve">motywacji </w:t>
            </w:r>
            <w:r w:rsidRPr="00742416">
              <w:t>młodzieży do nauki i sposobów osiągania zamierzonych celów.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6B3064" w:rsidP="00A16729">
            <w:pPr>
              <w:snapToGrid w:val="0"/>
            </w:pPr>
            <w:r w:rsidRPr="00742416">
              <w:t>P</w:t>
            </w:r>
            <w:r w:rsidR="00A16729" w:rsidRPr="00742416">
              <w:t>orad</w:t>
            </w:r>
            <w:r w:rsidRPr="00742416">
              <w:t>y</w:t>
            </w:r>
            <w:r w:rsidR="00B21463" w:rsidRPr="00742416">
              <w:t xml:space="preserve"> dla rodziców i uczniów</w:t>
            </w:r>
            <w:r w:rsidRPr="00742416">
              <w:t xml:space="preserve"> </w:t>
            </w:r>
            <w:r w:rsidR="00B21463" w:rsidRPr="00742416">
              <w:t>o sposobach uczenia się, motywowania i radzenia sobie ze stresem</w:t>
            </w:r>
            <w:r w:rsidRPr="00742416">
              <w:t xml:space="preserve"> dostępne na stronie internetowej szkoły.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151539" w:rsidP="00275D1B">
            <w:pPr>
              <w:snapToGrid w:val="0"/>
            </w:pPr>
            <w:r w:rsidRPr="00742416">
              <w:t>Organizowanie</w:t>
            </w:r>
            <w:r w:rsidR="00B21463" w:rsidRPr="00742416">
              <w:t xml:space="preserve"> spotkań z </w:t>
            </w:r>
            <w:r w:rsidR="00275D1B" w:rsidRPr="00742416">
              <w:t>reprezentantami</w:t>
            </w:r>
            <w:r w:rsidR="00B21463" w:rsidRPr="00742416">
              <w:t xml:space="preserve"> uczelni wyższych, przedstawicielami różnych zawodów, ludźmi sukcesu, absolwentami</w:t>
            </w:r>
            <w:r w:rsidR="00275D1B" w:rsidRPr="00742416">
              <w:t xml:space="preserve"> – motywowanie uczniów do pracy  nad sobą i </w:t>
            </w:r>
            <w:r w:rsidR="00B21463" w:rsidRPr="00742416">
              <w:t>stawiania celów na przyszłość.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DC36F5" w:rsidP="00154908">
            <w:pPr>
              <w:snapToGrid w:val="0"/>
            </w:pPr>
            <w:r w:rsidRPr="00742416">
              <w:t>Dbałość</w:t>
            </w:r>
            <w:r w:rsidR="00B21463" w:rsidRPr="00742416">
              <w:t xml:space="preserve"> o zdrowie i kondycję –ukazanie związk</w:t>
            </w:r>
            <w:r w:rsidR="00275D1B" w:rsidRPr="00742416">
              <w:t>u mię</w:t>
            </w:r>
            <w:r w:rsidR="00B21463" w:rsidRPr="00742416">
              <w:t>dzy kondycją fizyczną i psychiczną a efektywnością nauki.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Wska</w:t>
            </w:r>
            <w:r w:rsidR="00275D1B" w:rsidRPr="00742416">
              <w:t>zanie różnych źródeł informacji i</w:t>
            </w:r>
            <w:r w:rsidRPr="00742416">
              <w:t xml:space="preserve"> sposobów wykorzystania technologii informacyjnej w procesie uczenia się. 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151539">
            <w:pPr>
              <w:snapToGrid w:val="0"/>
            </w:pPr>
            <w:r w:rsidRPr="00742416">
              <w:t xml:space="preserve">Stosowanie </w:t>
            </w:r>
            <w:r w:rsidR="00151539" w:rsidRPr="00742416">
              <w:t>aktywnych</w:t>
            </w:r>
            <w:r w:rsidRPr="00742416">
              <w:t xml:space="preserve"> metod pracy na lekcjach i zajęciach pozalekcyjnych. 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  <w:rPr>
                <w:bCs/>
              </w:rPr>
            </w:pPr>
            <w:r w:rsidRPr="00742416">
              <w:rPr>
                <w:bCs/>
              </w:rPr>
              <w:t>Praca z uczniem zdolnym oraz słabym, organizacja pomocy koleżeńskiej, rozwijanie zainteresowań i pasji uczniowskich.</w:t>
            </w:r>
          </w:p>
        </w:tc>
      </w:tr>
      <w:tr w:rsidR="00B21463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EF4E2A">
            <w:pPr>
              <w:snapToGrid w:val="0"/>
              <w:rPr>
                <w:bCs/>
              </w:rPr>
            </w:pPr>
            <w:r w:rsidRPr="00742416">
              <w:rPr>
                <w:bCs/>
              </w:rPr>
              <w:t xml:space="preserve">Wycieczki </w:t>
            </w:r>
            <w:r w:rsidR="00EF4E2A" w:rsidRPr="00742416">
              <w:rPr>
                <w:bCs/>
              </w:rPr>
              <w:t>edukacyjne</w:t>
            </w:r>
            <w:r w:rsidRPr="00742416">
              <w:rPr>
                <w:bCs/>
              </w:rPr>
              <w:t xml:space="preserve"> jako </w:t>
            </w:r>
            <w:r w:rsidR="00275D1B" w:rsidRPr="00742416">
              <w:rPr>
                <w:bCs/>
              </w:rPr>
              <w:t>sposób pogłębiania wiedzy oraz</w:t>
            </w:r>
            <w:r w:rsidRPr="00742416">
              <w:rPr>
                <w:bCs/>
              </w:rPr>
              <w:t xml:space="preserve"> </w:t>
            </w:r>
            <w:r w:rsidR="00275D1B" w:rsidRPr="00742416">
              <w:rPr>
                <w:bCs/>
              </w:rPr>
              <w:t>kształtowania relacji</w:t>
            </w:r>
            <w:r w:rsidR="00275D1B" w:rsidRPr="00742416">
              <w:rPr>
                <w:bCs/>
              </w:rPr>
              <w:br/>
              <w:t>w grupie.</w:t>
            </w:r>
          </w:p>
        </w:tc>
      </w:tr>
      <w:tr w:rsidR="00DC36F5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F5" w:rsidRPr="00742416" w:rsidRDefault="00DC36F5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F5" w:rsidRPr="00742416" w:rsidRDefault="00DC36F5" w:rsidP="00275D1B">
            <w:pPr>
              <w:snapToGrid w:val="0"/>
              <w:rPr>
                <w:bCs/>
              </w:rPr>
            </w:pPr>
            <w:r w:rsidRPr="00742416">
              <w:rPr>
                <w:bCs/>
              </w:rPr>
              <w:t>Organizowanie lekcji w terenie i lekcji otwartych.</w:t>
            </w:r>
          </w:p>
        </w:tc>
      </w:tr>
      <w:tr w:rsidR="00DC36F5" w:rsidRPr="0074241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F5" w:rsidRPr="00742416" w:rsidRDefault="00DC36F5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P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F5" w:rsidRPr="00742416" w:rsidRDefault="00DC36F5" w:rsidP="00275D1B">
            <w:pPr>
              <w:snapToGrid w:val="0"/>
              <w:rPr>
                <w:bCs/>
              </w:rPr>
            </w:pPr>
            <w:r w:rsidRPr="00742416">
              <w:rPr>
                <w:bCs/>
              </w:rPr>
              <w:t>Popularyzowanie literatury związanej z samokształceniem.</w:t>
            </w:r>
          </w:p>
        </w:tc>
      </w:tr>
    </w:tbl>
    <w:p w:rsidR="001119F1" w:rsidRPr="00742416" w:rsidRDefault="001119F1" w:rsidP="001119F1">
      <w:pPr>
        <w:pStyle w:val="Default"/>
        <w:spacing w:after="18"/>
        <w:ind w:left="720"/>
        <w:rPr>
          <w:rFonts w:ascii="Times New Roman" w:hAnsi="Times New Roman" w:cs="Times New Roman"/>
          <w:b/>
          <w:color w:val="auto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Kompetencje społeczne i obywatelskie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275D1B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3564B3">
            <w:pPr>
              <w:snapToGrid w:val="0"/>
            </w:pPr>
            <w:r w:rsidRPr="00742416">
              <w:t>Realizacja podstawy programowej z bloku przedmiotów humanistycznych o</w:t>
            </w:r>
            <w:r w:rsidR="00DC36F5" w:rsidRPr="00742416">
              <w:t>raz edukacji dla bezpieczeństwa</w:t>
            </w:r>
            <w:r w:rsidR="003564B3" w:rsidRPr="00742416">
              <w:t>.</w:t>
            </w:r>
            <w:r w:rsidR="00DC36F5" w:rsidRPr="00742416">
              <w:t xml:space="preserve"> </w:t>
            </w:r>
          </w:p>
        </w:tc>
      </w:tr>
      <w:tr w:rsidR="002519ED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ED" w:rsidRPr="00742416" w:rsidRDefault="002519ED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ED" w:rsidRPr="00742416" w:rsidRDefault="002519ED" w:rsidP="003564B3">
            <w:pPr>
              <w:snapToGrid w:val="0"/>
            </w:pPr>
            <w:r w:rsidRPr="00742416">
              <w:t>Kształtowanie u uczniów postaw</w:t>
            </w:r>
            <w:r w:rsidR="00A33EC4" w:rsidRPr="00742416">
              <w:t xml:space="preserve"> obywatelskich i patriotycznych w aspekcie lokalnym, krajowym, europejskim.</w:t>
            </w:r>
          </w:p>
        </w:tc>
      </w:tr>
      <w:tr w:rsidR="00D2303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36" w:rsidRPr="00742416" w:rsidRDefault="00D2303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36" w:rsidRPr="00742416" w:rsidRDefault="00D23036" w:rsidP="003564B3">
            <w:pPr>
              <w:snapToGrid w:val="0"/>
            </w:pPr>
            <w:r w:rsidRPr="00742416">
              <w:t xml:space="preserve">Utworzenie Oddziału Przygotowania Wojskowego dla młodzieży, chcącej związać swoją przyszłość z wojskiem i służbami mundurowymi.  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275D1B">
            <w:pPr>
              <w:snapToGrid w:val="0"/>
            </w:pPr>
            <w:r w:rsidRPr="00742416">
              <w:t>Udział młodzieży oraz rodziców w uroczystościach uję</w:t>
            </w:r>
            <w:r w:rsidR="00275D1B" w:rsidRPr="00742416">
              <w:t>tych w kalendarzu szkolnym,</w:t>
            </w:r>
            <w:r w:rsidR="00275D1B" w:rsidRPr="00742416">
              <w:br/>
              <w:t xml:space="preserve">a także </w:t>
            </w:r>
            <w:r w:rsidRPr="00742416">
              <w:t xml:space="preserve">innych odbywających się poza szkołą.  </w:t>
            </w:r>
          </w:p>
        </w:tc>
      </w:tr>
      <w:tr w:rsidR="005075B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B6" w:rsidRPr="00742416" w:rsidRDefault="005075B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B6" w:rsidRPr="00742416" w:rsidRDefault="005075B6" w:rsidP="007E6421">
            <w:pPr>
              <w:snapToGrid w:val="0"/>
            </w:pPr>
            <w:r w:rsidRPr="00742416">
              <w:t>Poznawanie i wykorzystywanie w praktyce pojęć i zasad demokracji np. podczas wyborów do władz Samorządu Klasowego, Samorządu Uczniowsk</w:t>
            </w:r>
            <w:r w:rsidR="007E6421" w:rsidRPr="00742416">
              <w:t xml:space="preserve">iego, Młodzieżowej Rady Miasta. </w:t>
            </w:r>
          </w:p>
        </w:tc>
      </w:tr>
      <w:tr w:rsidR="00293F2E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2E" w:rsidRPr="00742416" w:rsidRDefault="00293F2E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2E" w:rsidRPr="00742416" w:rsidRDefault="00293F2E" w:rsidP="00275D1B">
            <w:pPr>
              <w:snapToGrid w:val="0"/>
            </w:pPr>
            <w:r w:rsidRPr="00742416">
              <w:t>Opieka nad grobami powstańców, żołnierzy, zasłużonych siemiatyczan, osób związanych ze szkołą.</w:t>
            </w:r>
          </w:p>
        </w:tc>
      </w:tr>
      <w:tr w:rsidR="00293F2E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2E" w:rsidRPr="00742416" w:rsidRDefault="00293F2E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2E" w:rsidRPr="00742416" w:rsidRDefault="00293F2E" w:rsidP="00275D1B">
            <w:pPr>
              <w:snapToGrid w:val="0"/>
            </w:pPr>
            <w:r w:rsidRPr="00742416">
              <w:t xml:space="preserve">Udział w </w:t>
            </w:r>
            <w:r w:rsidR="002519ED" w:rsidRPr="00742416">
              <w:t xml:space="preserve">projektach edukacyjnych, </w:t>
            </w:r>
            <w:r w:rsidRPr="00742416">
              <w:t>spotkaniach i wystawach organizowanych przez Instytut Pamięci Narodowej mających na celu kształtowanie postaw patriotycznych i umacnianie tożsamości narodowej.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5075B6">
            <w:pPr>
              <w:snapToGrid w:val="0"/>
            </w:pPr>
            <w:r w:rsidRPr="00742416">
              <w:t>Kształtowanie postaw szacunku i tolerancji dla innych narodów, kultur, wierzeń.</w:t>
            </w:r>
          </w:p>
        </w:tc>
      </w:tr>
      <w:tr w:rsidR="00C45671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1" w:rsidRPr="00742416" w:rsidRDefault="00C45671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71" w:rsidRPr="00742416" w:rsidRDefault="00C45671">
            <w:pPr>
              <w:snapToGrid w:val="0"/>
            </w:pPr>
            <w:r w:rsidRPr="00742416">
              <w:t>Kształtowanie właściwych postaw szlachetności, zaangażowania społecznego i dbałości o zdrowie.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013258" w:rsidP="00C967F7">
            <w:pPr>
              <w:snapToGrid w:val="0"/>
            </w:pPr>
            <w:r w:rsidRPr="00742416">
              <w:t>Kształtowanie</w:t>
            </w:r>
            <w:r w:rsidR="005075B6" w:rsidRPr="00742416">
              <w:t xml:space="preserve"> właściwej postawy</w:t>
            </w:r>
            <w:r w:rsidRPr="00742416">
              <w:t xml:space="preserve"> oraz</w:t>
            </w:r>
            <w:r w:rsidR="005075B6" w:rsidRPr="00742416">
              <w:t xml:space="preserve"> zachowania </w:t>
            </w:r>
            <w:r w:rsidRPr="00742416">
              <w:t xml:space="preserve">się </w:t>
            </w:r>
            <w:r w:rsidR="005075B6" w:rsidRPr="00742416">
              <w:t>odpowiednich do sytuacji</w:t>
            </w:r>
            <w:r w:rsidR="00C967F7" w:rsidRPr="00742416">
              <w:t>.</w:t>
            </w:r>
          </w:p>
        </w:tc>
      </w:tr>
      <w:tr w:rsidR="00C51B50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50" w:rsidRPr="00742416" w:rsidRDefault="00C51B50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50" w:rsidRPr="00742416" w:rsidRDefault="00C51B50" w:rsidP="00013258">
            <w:pPr>
              <w:snapToGrid w:val="0"/>
            </w:pPr>
            <w:r w:rsidRPr="00742416">
              <w:t>Kształtowanie krytycznego podejścia do treści publikowanych w Internecie i mediach społecznościowych.</w:t>
            </w:r>
          </w:p>
        </w:tc>
      </w:tr>
      <w:tr w:rsidR="005075B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B6" w:rsidRPr="00742416" w:rsidRDefault="005075B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B6" w:rsidRPr="00742416" w:rsidRDefault="005075B6" w:rsidP="005474B9">
            <w:pPr>
              <w:snapToGrid w:val="0"/>
            </w:pPr>
            <w:r w:rsidRPr="00742416">
              <w:t>Podtrzymywanie tradycji i zwyczajów szkolnych (np. ślubowanie klas pierwszych, otrzęsiny itp.).</w:t>
            </w:r>
          </w:p>
        </w:tc>
      </w:tr>
      <w:tr w:rsidR="00D2303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36" w:rsidRPr="00742416" w:rsidRDefault="00D2303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36" w:rsidRPr="00742416" w:rsidRDefault="00D23036" w:rsidP="005474B9">
            <w:pPr>
              <w:snapToGrid w:val="0"/>
            </w:pPr>
            <w:r w:rsidRPr="00742416">
              <w:t xml:space="preserve">Organizacja uroczystości 80-lecia szkoły </w:t>
            </w:r>
            <w:r w:rsidR="002B4447" w:rsidRPr="00742416">
              <w:t>oraz XII Zjazdu Absolwentów i Wychowanków Liceum Ogólnokształcącego im. KEN, Liceum Handlowego i Technikum w Siemiatyczach.</w:t>
            </w:r>
          </w:p>
        </w:tc>
      </w:tr>
      <w:tr w:rsidR="002519ED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ED" w:rsidRPr="00742416" w:rsidRDefault="002519ED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ED" w:rsidRPr="00742416" w:rsidRDefault="002519ED" w:rsidP="00EF4E2A">
            <w:pPr>
              <w:snapToGrid w:val="0"/>
            </w:pPr>
            <w:r w:rsidRPr="00742416">
              <w:t>Organizacja wycieczek</w:t>
            </w:r>
            <w:r w:rsidR="002D6123" w:rsidRPr="00742416">
              <w:t xml:space="preserve"> </w:t>
            </w:r>
            <w:r w:rsidR="00EF4E2A" w:rsidRPr="00742416">
              <w:t>edukacyjnych</w:t>
            </w:r>
            <w:r w:rsidR="002D6123" w:rsidRPr="00742416">
              <w:t xml:space="preserve"> oraz innych wyjazdów.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 xml:space="preserve">Organizacja spotkań z ciekawymi i zasłużonymi ludźmi. </w:t>
            </w:r>
          </w:p>
        </w:tc>
      </w:tr>
      <w:tr w:rsidR="00171298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98" w:rsidRPr="00742416" w:rsidRDefault="00E128AC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kk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98" w:rsidRPr="00742416" w:rsidRDefault="005075B6" w:rsidP="00CF77A4">
            <w:pPr>
              <w:snapToGrid w:val="0"/>
            </w:pPr>
            <w:r w:rsidRPr="00742416">
              <w:t>Wspieranie młodzieży w realizacj</w:t>
            </w:r>
            <w:r w:rsidR="001119F1" w:rsidRPr="00742416">
              <w:t xml:space="preserve">i jej </w:t>
            </w:r>
            <w:r w:rsidRPr="00742416">
              <w:t>inicjatyw poprzez organizację imprez społecznych oraz akcji charytatywnych.</w:t>
            </w:r>
          </w:p>
        </w:tc>
      </w:tr>
      <w:tr w:rsidR="005075B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B6" w:rsidRPr="00742416" w:rsidRDefault="005075B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B6" w:rsidRPr="00742416" w:rsidRDefault="005075B6" w:rsidP="002D6123">
            <w:pPr>
              <w:snapToGrid w:val="0"/>
            </w:pPr>
            <w:r w:rsidRPr="00742416">
              <w:t xml:space="preserve">Rozwijanie empatii i wrażliwości poprzez zachęcanie do wolontariatu (Caritas, </w:t>
            </w:r>
            <w:r w:rsidR="002D6123" w:rsidRPr="00742416">
              <w:t>Zakład Pielęgnacyjno-Opiekuńczy)</w:t>
            </w:r>
            <w:r w:rsidRPr="00742416">
              <w:t>, współpraca z Zes</w:t>
            </w:r>
            <w:r w:rsidR="002D6123" w:rsidRPr="00742416">
              <w:t>połem Szkół Specjalnych oraz innymi instytucjami.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Organizacja zajęć z doradztwa zawodowego.</w:t>
            </w:r>
          </w:p>
        </w:tc>
      </w:tr>
      <w:tr w:rsidR="007C47E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6" w:rsidRPr="00742416" w:rsidRDefault="007C47E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6" w:rsidRPr="00742416" w:rsidRDefault="007C47E6">
            <w:pPr>
              <w:snapToGrid w:val="0"/>
            </w:pPr>
            <w:r w:rsidRPr="00742416">
              <w:t>Organizacja zajęć edukacyjnych Wychowanie do życia w rodzinie.</w:t>
            </w:r>
          </w:p>
        </w:tc>
      </w:tr>
      <w:tr w:rsidR="00B21463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275D1B">
            <w:pPr>
              <w:snapToGrid w:val="0"/>
            </w:pPr>
            <w:r w:rsidRPr="00742416">
              <w:t>Pomoc w radzeniu sobie ze stresem i frustracj</w:t>
            </w:r>
            <w:r w:rsidR="00275D1B" w:rsidRPr="00742416">
              <w:t>ą</w:t>
            </w:r>
            <w:r w:rsidRPr="00742416">
              <w:t xml:space="preserve">, wzmacnianie asertywności przy współpracy z Poradnią Psychologiczno-Pedagogiczną. </w:t>
            </w:r>
          </w:p>
        </w:tc>
      </w:tr>
      <w:tr w:rsidR="00C45671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1" w:rsidRPr="00742416" w:rsidRDefault="00C45671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71" w:rsidRPr="00742416" w:rsidRDefault="00C45671" w:rsidP="00C51B50">
            <w:pPr>
              <w:snapToGrid w:val="0"/>
            </w:pPr>
            <w:r w:rsidRPr="00742416">
              <w:t>Budowanie relacji społecznych w</w:t>
            </w:r>
            <w:r w:rsidR="00C51B50" w:rsidRPr="00742416">
              <w:t xml:space="preserve"> klasie i społeczności szkolnej w tym z uczniami przybyłymi z zagranicy, w szczególności z Ukrainy.</w:t>
            </w:r>
          </w:p>
        </w:tc>
      </w:tr>
      <w:tr w:rsidR="000A07A1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A1" w:rsidRPr="00742416" w:rsidRDefault="000A07A1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A1" w:rsidRPr="00742416" w:rsidRDefault="00742416" w:rsidP="00C45671">
            <w:pPr>
              <w:snapToGrid w:val="0"/>
            </w:pPr>
            <w:r w:rsidRPr="00742416">
              <w:t>Kształtowanie właściwych postaw prozdrowotnych poprzez realizację programów i akcji profilaktycznych np. Podstępne WZW, honorowe krwiodawstwo itp.</w:t>
            </w:r>
          </w:p>
        </w:tc>
      </w:tr>
      <w:tr w:rsidR="00D23036" w:rsidRPr="0074241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36" w:rsidRPr="00742416" w:rsidRDefault="00D23036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36" w:rsidRPr="00742416" w:rsidRDefault="00742416" w:rsidP="00C45671">
            <w:pPr>
              <w:snapToGrid w:val="0"/>
            </w:pPr>
            <w:r w:rsidRPr="00742416">
              <w:t>Wzmocnienie edukacji ekologicznej. Rozwijanie postawy odpowiedzialności za środowisko naturalne. Realizacja przedsięwzięcia „Czyste powietrze- LoKen jesteśmy na TAK”.</w:t>
            </w:r>
          </w:p>
        </w:tc>
      </w:tr>
    </w:tbl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Ini</w:t>
      </w:r>
      <w:r w:rsidR="000E0775" w:rsidRPr="00742416">
        <w:rPr>
          <w:rFonts w:ascii="Times New Roman" w:hAnsi="Times New Roman" w:cs="Times New Roman"/>
          <w:b/>
          <w:color w:val="auto"/>
        </w:rPr>
        <w:t>cjatywność i przedsiębiorczość</w:t>
      </w:r>
    </w:p>
    <w:p w:rsidR="00B21463" w:rsidRPr="0074241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765"/>
        <w:gridCol w:w="8543"/>
      </w:tblGrid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D9755C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CF6C40">
            <w:pPr>
              <w:snapToGrid w:val="0"/>
            </w:pPr>
            <w:r w:rsidRPr="00742416">
              <w:t>Realizacja podstawy programowej z podstaw przedsiębiorczości</w:t>
            </w:r>
            <w:r w:rsidR="00A66C9D" w:rsidRPr="00742416">
              <w:t xml:space="preserve"> oraz biznesu i zarządzania.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0E0775">
            <w:pPr>
              <w:snapToGrid w:val="0"/>
            </w:pPr>
            <w:r w:rsidRPr="00742416">
              <w:t xml:space="preserve">Udział w </w:t>
            </w:r>
            <w:r w:rsidR="000E0775" w:rsidRPr="00742416">
              <w:t xml:space="preserve">projektach oraz </w:t>
            </w:r>
            <w:r w:rsidRPr="00742416">
              <w:t>imprezach szkolnych i pozaszkolnych.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D9755C" w:rsidP="00D9755C">
            <w:pPr>
              <w:snapToGrid w:val="0"/>
            </w:pPr>
            <w:r w:rsidRPr="00742416">
              <w:t>Praca S</w:t>
            </w:r>
            <w:r w:rsidR="00B21463" w:rsidRPr="00742416">
              <w:t xml:space="preserve">amorządu </w:t>
            </w:r>
            <w:r w:rsidRPr="00742416">
              <w:t>Uczniowskiego</w:t>
            </w:r>
            <w:r w:rsidR="00B21463" w:rsidRPr="00742416">
              <w:t>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Prom</w:t>
            </w:r>
            <w:r w:rsidR="003D766A" w:rsidRPr="00742416">
              <w:t>ocja szkoły w środowisku.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Prace porządkowe na rzecz szkoły</w:t>
            </w:r>
            <w:r w:rsidR="003376DF" w:rsidRPr="00742416">
              <w:t>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1119F1">
            <w:pPr>
              <w:snapToGrid w:val="0"/>
            </w:pPr>
            <w:r w:rsidRPr="00742416">
              <w:t>Redagowanie i prowadzenie szkolne</w:t>
            </w:r>
            <w:r w:rsidR="00151539" w:rsidRPr="00742416">
              <w:t>j gazetki</w:t>
            </w:r>
            <w:r w:rsidR="002D6123" w:rsidRPr="00742416">
              <w:t xml:space="preserve"> „CENZOR”</w:t>
            </w:r>
            <w:r w:rsidR="001119F1" w:rsidRPr="00742416">
              <w:t xml:space="preserve">, </w:t>
            </w:r>
            <w:r w:rsidR="00151539" w:rsidRPr="00742416">
              <w:t xml:space="preserve"> </w:t>
            </w:r>
            <w:r w:rsidR="002D6123" w:rsidRPr="00742416">
              <w:t>K</w:t>
            </w:r>
            <w:r w:rsidR="00151539" w:rsidRPr="00742416">
              <w:t xml:space="preserve">roniki </w:t>
            </w:r>
            <w:r w:rsidR="002D6123" w:rsidRPr="00742416">
              <w:t>S</w:t>
            </w:r>
            <w:r w:rsidR="001119F1" w:rsidRPr="00742416">
              <w:t>zkoły oraz profilu szkoły na Instagramie.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151539">
            <w:pPr>
              <w:snapToGrid w:val="0"/>
            </w:pPr>
            <w:r w:rsidRPr="00742416">
              <w:t>Praca uczniów w radiowęźle szkolnym.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2D6123">
            <w:pPr>
              <w:snapToGrid w:val="0"/>
            </w:pPr>
            <w:r w:rsidRPr="00742416">
              <w:t>Udział młodzieży w pra</w:t>
            </w:r>
            <w:r w:rsidR="007E6421" w:rsidRPr="00742416">
              <w:t>cach Młodzieżowej Rady</w:t>
            </w:r>
            <w:r w:rsidR="002D6123" w:rsidRPr="00742416">
              <w:t xml:space="preserve"> Miasta.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>Pozyskiwanie środków finansowych na pomoc potrzebującym.</w:t>
            </w:r>
          </w:p>
        </w:tc>
      </w:tr>
      <w:tr w:rsidR="00B21463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0E0775">
            <w:pPr>
              <w:snapToGrid w:val="0"/>
            </w:pPr>
            <w:r w:rsidRPr="00742416">
              <w:t xml:space="preserve">Zaangażowanie w prace organizacji pozaszkolnych </w:t>
            </w:r>
            <w:r w:rsidR="000E0775" w:rsidRPr="00742416">
              <w:t xml:space="preserve">(ZHP, </w:t>
            </w:r>
            <w:r w:rsidRPr="00742416">
              <w:t>Caritas, Dekanalny Instytut Kultury Prawosławnej itp.)</w:t>
            </w:r>
            <w:r w:rsidR="000E0775" w:rsidRPr="00742416">
              <w:t>.</w:t>
            </w:r>
            <w:r w:rsidRPr="00742416">
              <w:t xml:space="preserve">                           </w:t>
            </w:r>
          </w:p>
        </w:tc>
      </w:tr>
      <w:tr w:rsidR="002C048A" w:rsidRPr="00742416" w:rsidTr="000E077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8A" w:rsidRPr="00742416" w:rsidRDefault="002C048A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8A" w:rsidRPr="00742416" w:rsidRDefault="002C048A" w:rsidP="000E0775">
            <w:pPr>
              <w:snapToGrid w:val="0"/>
            </w:pPr>
            <w:r w:rsidRPr="00742416">
              <w:t>Zachęcanie uczniów do rozwijania samodzielności, kreatywności</w:t>
            </w:r>
            <w:r w:rsidR="00C0593F" w:rsidRPr="00742416">
              <w:t xml:space="preserve">, </w:t>
            </w:r>
            <w:r w:rsidR="00741B2F" w:rsidRPr="00742416">
              <w:t>innowacyjności</w:t>
            </w:r>
            <w:r w:rsidRPr="00742416">
              <w:t xml:space="preserve"> i</w:t>
            </w:r>
            <w:r w:rsidRPr="00742416">
              <w:rPr>
                <w:b/>
                <w:u w:val="single"/>
              </w:rPr>
              <w:t xml:space="preserve"> </w:t>
            </w:r>
            <w:r w:rsidR="000E0775" w:rsidRPr="00742416">
              <w:t>przedsiębiorczo</w:t>
            </w:r>
            <w:r w:rsidRPr="00742416">
              <w:t>ści.</w:t>
            </w:r>
            <w:r w:rsidR="00940D71" w:rsidRPr="00742416">
              <w:t xml:space="preserve"> </w:t>
            </w:r>
          </w:p>
        </w:tc>
      </w:tr>
    </w:tbl>
    <w:p w:rsidR="007C27CE" w:rsidRPr="00742416" w:rsidRDefault="007C27CE" w:rsidP="007C27C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21463" w:rsidRPr="00742416" w:rsidRDefault="00B21463" w:rsidP="009A4756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color w:val="auto"/>
        </w:rPr>
      </w:pPr>
      <w:r w:rsidRPr="00742416">
        <w:rPr>
          <w:rFonts w:ascii="Times New Roman" w:hAnsi="Times New Roman" w:cs="Times New Roman"/>
          <w:b/>
          <w:color w:val="auto"/>
        </w:rPr>
        <w:t>Świ</w:t>
      </w:r>
      <w:r w:rsidR="000E0775" w:rsidRPr="00742416">
        <w:rPr>
          <w:rFonts w:ascii="Times New Roman" w:hAnsi="Times New Roman" w:cs="Times New Roman"/>
          <w:b/>
          <w:color w:val="auto"/>
        </w:rPr>
        <w:t>adomość i ekspresja kulturalna</w:t>
      </w:r>
    </w:p>
    <w:p w:rsidR="00B21463" w:rsidRPr="00742416" w:rsidRDefault="00B21463">
      <w:pPr>
        <w:jc w:val="both"/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74241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D9755C">
            <w:pPr>
              <w:snapToGrid w:val="0"/>
              <w:rPr>
                <w:b/>
                <w:bCs/>
              </w:rPr>
            </w:pPr>
            <w:r w:rsidRPr="00742416">
              <w:rPr>
                <w:b/>
                <w:bCs/>
              </w:rPr>
              <w:t>Sposoby realizacji</w:t>
            </w:r>
          </w:p>
        </w:tc>
      </w:tr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CF6C40">
            <w:pPr>
              <w:snapToGrid w:val="0"/>
            </w:pPr>
            <w:r w:rsidRPr="00742416">
              <w:t>Realizacja podstawy programowej z bloku przedmiotów humanistycznych oraz g</w:t>
            </w:r>
            <w:r w:rsidR="00DC36F5" w:rsidRPr="00742416">
              <w:t>eografii i godziny wychowawczej</w:t>
            </w:r>
            <w:r w:rsidR="00CF6C40" w:rsidRPr="00742416">
              <w:t>.</w:t>
            </w:r>
          </w:p>
        </w:tc>
      </w:tr>
      <w:tr w:rsidR="00114217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17" w:rsidRPr="00742416" w:rsidRDefault="00114217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17" w:rsidRPr="00742416" w:rsidRDefault="00114217" w:rsidP="00CF6C40">
            <w:pPr>
              <w:snapToGrid w:val="0"/>
            </w:pPr>
            <w:r w:rsidRPr="00742416">
              <w:t>Współpraca z instytucjami promującymi kulturę</w:t>
            </w:r>
            <w:r w:rsidR="00C45671" w:rsidRPr="00742416">
              <w:t xml:space="preserve"> (</w:t>
            </w:r>
            <w:r w:rsidR="002D6123" w:rsidRPr="00742416">
              <w:t>Siemiatycki Ośrodek Kultury, Miejska Biblioteka Publiczna)</w:t>
            </w:r>
            <w:r w:rsidRPr="00742416">
              <w:t xml:space="preserve">, twórcami, artystami (np. koncerty filharmonii, teatr internetowy, wystawy).  </w:t>
            </w:r>
          </w:p>
        </w:tc>
      </w:tr>
      <w:tr w:rsidR="00C45671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1" w:rsidRPr="00742416" w:rsidRDefault="00C45671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71" w:rsidRPr="00742416" w:rsidRDefault="00C45671" w:rsidP="00C45671">
            <w:pPr>
              <w:snapToGrid w:val="0"/>
            </w:pPr>
            <w:r w:rsidRPr="00742416">
              <w:t xml:space="preserve">Wprowadzanie w dziedzictwo cywilizacyjne Europy, głębsze poznawanie </w:t>
            </w:r>
            <w:r w:rsidR="003E2F2C" w:rsidRPr="00742416">
              <w:t>polskiej kultury i historii.</w:t>
            </w:r>
          </w:p>
        </w:tc>
      </w:tr>
      <w:tr w:rsidR="00114217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17" w:rsidRPr="00742416" w:rsidRDefault="00114217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17" w:rsidRPr="00742416" w:rsidRDefault="00114217" w:rsidP="00CF6C40">
            <w:pPr>
              <w:snapToGrid w:val="0"/>
            </w:pPr>
            <w:r w:rsidRPr="00742416">
              <w:t>Kształtowanie postaw tolerancji dla odmienności kulturowej oraz poznawanie języka</w:t>
            </w:r>
            <w:r w:rsidRPr="00742416">
              <w:br/>
              <w:t>i obyczajów innych krajów -</w:t>
            </w:r>
            <w:r w:rsidR="002D6123" w:rsidRPr="00742416">
              <w:t xml:space="preserve"> Erasmus+ i inne.</w:t>
            </w:r>
          </w:p>
        </w:tc>
      </w:tr>
      <w:tr w:rsidR="00114217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17" w:rsidRPr="00742416" w:rsidRDefault="00114217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17" w:rsidRPr="00742416" w:rsidRDefault="00114217" w:rsidP="00CF6C40">
            <w:pPr>
              <w:snapToGrid w:val="0"/>
            </w:pPr>
            <w:r w:rsidRPr="00742416">
              <w:t>Wykorzystanie zbiorów biblioteki do poszerzania wiedzy o Polsce i innych krajach świata.</w:t>
            </w:r>
          </w:p>
        </w:tc>
      </w:tr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A33EC4" w:rsidP="00A33EC4">
            <w:pPr>
              <w:snapToGrid w:val="0"/>
            </w:pPr>
            <w:r w:rsidRPr="00742416">
              <w:t>Organizacja uroczystości i imprez szkolnych oraz kształtowanie umiejętności ich właściwego odbioru.</w:t>
            </w:r>
          </w:p>
        </w:tc>
      </w:tr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>
            <w:pPr>
              <w:snapToGrid w:val="0"/>
            </w:pPr>
            <w:r w:rsidRPr="00742416">
              <w:t xml:space="preserve">Organizacja i udział w konkursach szkolnych. </w:t>
            </w:r>
          </w:p>
        </w:tc>
      </w:tr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C3224D">
            <w:pPr>
              <w:snapToGrid w:val="0"/>
            </w:pPr>
            <w:r w:rsidRPr="00742416">
              <w:t xml:space="preserve">Organizacja </w:t>
            </w:r>
            <w:r w:rsidR="00C3224D" w:rsidRPr="00742416">
              <w:t xml:space="preserve">szkolnych </w:t>
            </w:r>
            <w:r w:rsidRPr="00742416">
              <w:t>wycieczek</w:t>
            </w:r>
            <w:r w:rsidR="00C3224D" w:rsidRPr="00742416">
              <w:t xml:space="preserve"> edukacyjnych.</w:t>
            </w:r>
          </w:p>
        </w:tc>
      </w:tr>
      <w:tr w:rsidR="00B21463" w:rsidRPr="0074241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74241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742416" w:rsidRDefault="00B21463" w:rsidP="00151539">
            <w:pPr>
              <w:snapToGrid w:val="0"/>
            </w:pPr>
            <w:r w:rsidRPr="00742416">
              <w:t xml:space="preserve">Praca młodzieży w </w:t>
            </w:r>
            <w:r w:rsidR="00151539" w:rsidRPr="00742416">
              <w:t xml:space="preserve">chórze szkolnym oraz prezentacja </w:t>
            </w:r>
            <w:r w:rsidR="003C3097" w:rsidRPr="00742416">
              <w:t>jego</w:t>
            </w:r>
            <w:r w:rsidRPr="00742416">
              <w:t xml:space="preserve"> dorobku.</w:t>
            </w:r>
          </w:p>
        </w:tc>
      </w:tr>
    </w:tbl>
    <w:p w:rsidR="00B21463" w:rsidRPr="00742416" w:rsidRDefault="00B21463" w:rsidP="00E57D9D">
      <w:pPr>
        <w:jc w:val="center"/>
      </w:pPr>
    </w:p>
    <w:p w:rsidR="00065288" w:rsidRPr="00742416" w:rsidRDefault="00065288" w:rsidP="00065288">
      <w:pPr>
        <w:rPr>
          <w:b/>
        </w:rPr>
      </w:pPr>
      <w:r w:rsidRPr="00742416">
        <w:rPr>
          <w:b/>
        </w:rPr>
        <w:t xml:space="preserve">Rada Pedagogiczna pozytywnie zaopiniowała w dniu </w:t>
      </w:r>
      <w:r w:rsidR="002B4447" w:rsidRPr="00742416">
        <w:rPr>
          <w:b/>
        </w:rPr>
        <w:t>..</w:t>
      </w:r>
      <w:r w:rsidRPr="00742416">
        <w:rPr>
          <w:b/>
        </w:rPr>
        <w:t xml:space="preserve"> września 202</w:t>
      </w:r>
      <w:r w:rsidR="002B4447" w:rsidRPr="00742416">
        <w:rPr>
          <w:b/>
        </w:rPr>
        <w:t>3</w:t>
      </w:r>
      <w:r w:rsidRPr="00742416">
        <w:rPr>
          <w:b/>
        </w:rPr>
        <w:t>r.</w:t>
      </w:r>
    </w:p>
    <w:p w:rsidR="00065288" w:rsidRPr="00742416" w:rsidRDefault="00065288" w:rsidP="00065288">
      <w:pPr>
        <w:rPr>
          <w:b/>
        </w:rPr>
      </w:pPr>
      <w:r w:rsidRPr="00742416">
        <w:rPr>
          <w:b/>
        </w:rPr>
        <w:t xml:space="preserve">Rada Rodziców pozytywnie zaopiniowała w dniu </w:t>
      </w:r>
      <w:r w:rsidR="002B4447" w:rsidRPr="00742416">
        <w:rPr>
          <w:b/>
        </w:rPr>
        <w:t>..</w:t>
      </w:r>
      <w:r w:rsidRPr="00742416">
        <w:rPr>
          <w:b/>
        </w:rPr>
        <w:t xml:space="preserve"> września 202</w:t>
      </w:r>
      <w:r w:rsidR="002B4447" w:rsidRPr="00742416">
        <w:rPr>
          <w:b/>
        </w:rPr>
        <w:t>3</w:t>
      </w:r>
      <w:r w:rsidRPr="00742416">
        <w:rPr>
          <w:b/>
        </w:rPr>
        <w:t>r.</w:t>
      </w:r>
    </w:p>
    <w:sectPr w:rsidR="00065288" w:rsidRPr="00742416" w:rsidSect="00251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36" w:rsidRDefault="001F7536">
      <w:r>
        <w:separator/>
      </w:r>
    </w:p>
  </w:endnote>
  <w:endnote w:type="continuationSeparator" w:id="0">
    <w:p w:rsidR="001F7536" w:rsidRDefault="001F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3" w:rsidRDefault="007B2A22">
    <w:pPr>
      <w:pStyle w:val="Stopka"/>
      <w:jc w:val="right"/>
    </w:pPr>
    <w:r>
      <w:fldChar w:fldCharType="begin"/>
    </w:r>
    <w:r w:rsidR="00C56D35">
      <w:instrText xml:space="preserve"> PAGE </w:instrText>
    </w:r>
    <w:r>
      <w:fldChar w:fldCharType="separate"/>
    </w:r>
    <w:r w:rsidR="001F7536">
      <w:rPr>
        <w:noProof/>
      </w:rPr>
      <w:t>1</w:t>
    </w:r>
    <w:r>
      <w:rPr>
        <w:noProof/>
      </w:rPr>
      <w:fldChar w:fldCharType="end"/>
    </w:r>
  </w:p>
  <w:p w:rsidR="00B21463" w:rsidRDefault="00B214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36" w:rsidRDefault="001F7536">
      <w:r>
        <w:separator/>
      </w:r>
    </w:p>
  </w:footnote>
  <w:footnote w:type="continuationSeparator" w:id="0">
    <w:p w:rsidR="001F7536" w:rsidRDefault="001F7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-218"/>
        </w:tabs>
        <w:ind w:left="1582" w:hanging="720"/>
      </w:pPr>
    </w:lvl>
    <w:lvl w:ilvl="2">
      <w:start w:val="2"/>
      <w:numFmt w:val="decimal"/>
      <w:lvlText w:val="%3."/>
      <w:lvlJc w:val="left"/>
      <w:pPr>
        <w:tabs>
          <w:tab w:val="num" w:pos="-218"/>
        </w:tabs>
        <w:ind w:left="1942" w:hanging="360"/>
      </w:p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364EC0A0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5F5813FC"/>
    <w:name w:val="WW8Num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31C7733"/>
    <w:multiLevelType w:val="hybridMultilevel"/>
    <w:tmpl w:val="7238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532677"/>
    <w:multiLevelType w:val="hybridMultilevel"/>
    <w:tmpl w:val="C93A6E2E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0A3262B3"/>
    <w:multiLevelType w:val="hybridMultilevel"/>
    <w:tmpl w:val="7154FBC0"/>
    <w:name w:val="WW8Num6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52D"/>
    <w:multiLevelType w:val="hybridMultilevel"/>
    <w:tmpl w:val="09F20A72"/>
    <w:name w:val="WW8Num62222"/>
    <w:lvl w:ilvl="0" w:tplc="F8D48F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267F3"/>
    <w:multiLevelType w:val="hybridMultilevel"/>
    <w:tmpl w:val="B39CE17E"/>
    <w:lvl w:ilvl="0" w:tplc="5FF014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D7043"/>
    <w:multiLevelType w:val="hybridMultilevel"/>
    <w:tmpl w:val="3A22BB3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5F4"/>
    <w:multiLevelType w:val="hybridMultilevel"/>
    <w:tmpl w:val="7BDAE456"/>
    <w:name w:val="WW8Num6222222"/>
    <w:lvl w:ilvl="0" w:tplc="3A509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90220"/>
    <w:multiLevelType w:val="hybridMultilevel"/>
    <w:tmpl w:val="98768240"/>
    <w:lvl w:ilvl="0" w:tplc="BAC46FE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D0AB5"/>
    <w:multiLevelType w:val="hybridMultilevel"/>
    <w:tmpl w:val="A1443584"/>
    <w:name w:val="WW8Num622"/>
    <w:lvl w:ilvl="0" w:tplc="60E80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70ED8"/>
    <w:multiLevelType w:val="hybridMultilevel"/>
    <w:tmpl w:val="6F4C2D18"/>
    <w:name w:val="WW8Num622223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8056833"/>
    <w:multiLevelType w:val="hybridMultilevel"/>
    <w:tmpl w:val="51385CCC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54DFD"/>
    <w:multiLevelType w:val="hybridMultilevel"/>
    <w:tmpl w:val="2530F61C"/>
    <w:lvl w:ilvl="0" w:tplc="30966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39D2"/>
    <w:multiLevelType w:val="hybridMultilevel"/>
    <w:tmpl w:val="B78C0BF2"/>
    <w:lvl w:ilvl="0" w:tplc="C248BE3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6F4F67D6"/>
    <w:multiLevelType w:val="hybridMultilevel"/>
    <w:tmpl w:val="7460E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83F94"/>
    <w:multiLevelType w:val="hybridMultilevel"/>
    <w:tmpl w:val="C494099E"/>
    <w:lvl w:ilvl="0" w:tplc="FDAA2FE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7B872C43"/>
    <w:multiLevelType w:val="hybridMultilevel"/>
    <w:tmpl w:val="5FF24236"/>
    <w:name w:val="WW8Num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9"/>
  </w:num>
  <w:num w:numId="22">
    <w:abstractNumId w:val="22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8"/>
  <w:hyphenationZone w:val="425"/>
  <w:defaultTableStyle w:val="Normalny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095D"/>
    <w:rsid w:val="00013258"/>
    <w:rsid w:val="00027E78"/>
    <w:rsid w:val="000460C7"/>
    <w:rsid w:val="000624D6"/>
    <w:rsid w:val="00065288"/>
    <w:rsid w:val="00074C3F"/>
    <w:rsid w:val="00081296"/>
    <w:rsid w:val="000A07A1"/>
    <w:rsid w:val="000A3905"/>
    <w:rsid w:val="000D0C31"/>
    <w:rsid w:val="000E0775"/>
    <w:rsid w:val="000F557D"/>
    <w:rsid w:val="000F613F"/>
    <w:rsid w:val="001004FE"/>
    <w:rsid w:val="00103D95"/>
    <w:rsid w:val="001119F1"/>
    <w:rsid w:val="00114217"/>
    <w:rsid w:val="00127AF9"/>
    <w:rsid w:val="001303AF"/>
    <w:rsid w:val="00151539"/>
    <w:rsid w:val="00154908"/>
    <w:rsid w:val="00154E02"/>
    <w:rsid w:val="00161D11"/>
    <w:rsid w:val="0017055C"/>
    <w:rsid w:val="00171298"/>
    <w:rsid w:val="001725BB"/>
    <w:rsid w:val="001A123F"/>
    <w:rsid w:val="001A156F"/>
    <w:rsid w:val="001B46EF"/>
    <w:rsid w:val="001D62A5"/>
    <w:rsid w:val="001F7536"/>
    <w:rsid w:val="00222A4D"/>
    <w:rsid w:val="00234271"/>
    <w:rsid w:val="002415CB"/>
    <w:rsid w:val="002519ED"/>
    <w:rsid w:val="00251CAC"/>
    <w:rsid w:val="0027066C"/>
    <w:rsid w:val="00274B39"/>
    <w:rsid w:val="00275D1B"/>
    <w:rsid w:val="00287A54"/>
    <w:rsid w:val="00293F2E"/>
    <w:rsid w:val="002A1F2F"/>
    <w:rsid w:val="002A3FF6"/>
    <w:rsid w:val="002B4447"/>
    <w:rsid w:val="002C048A"/>
    <w:rsid w:val="002C218D"/>
    <w:rsid w:val="002D6123"/>
    <w:rsid w:val="002E5CEE"/>
    <w:rsid w:val="002E709F"/>
    <w:rsid w:val="003122BE"/>
    <w:rsid w:val="0031443B"/>
    <w:rsid w:val="00320A04"/>
    <w:rsid w:val="0032514D"/>
    <w:rsid w:val="003376DF"/>
    <w:rsid w:val="00353647"/>
    <w:rsid w:val="00354A53"/>
    <w:rsid w:val="00354B54"/>
    <w:rsid w:val="003564B3"/>
    <w:rsid w:val="00372127"/>
    <w:rsid w:val="0037784B"/>
    <w:rsid w:val="003A1F92"/>
    <w:rsid w:val="003B1AB9"/>
    <w:rsid w:val="003B358D"/>
    <w:rsid w:val="003C3097"/>
    <w:rsid w:val="003D1791"/>
    <w:rsid w:val="003D766A"/>
    <w:rsid w:val="003E2F2C"/>
    <w:rsid w:val="003F636A"/>
    <w:rsid w:val="0041414A"/>
    <w:rsid w:val="00416A09"/>
    <w:rsid w:val="00430631"/>
    <w:rsid w:val="004421DA"/>
    <w:rsid w:val="0045795E"/>
    <w:rsid w:val="0049087C"/>
    <w:rsid w:val="004911F4"/>
    <w:rsid w:val="004B7CF4"/>
    <w:rsid w:val="004F76A9"/>
    <w:rsid w:val="0050075E"/>
    <w:rsid w:val="00502034"/>
    <w:rsid w:val="005026C5"/>
    <w:rsid w:val="005039F3"/>
    <w:rsid w:val="005075B6"/>
    <w:rsid w:val="005474B9"/>
    <w:rsid w:val="005544EF"/>
    <w:rsid w:val="00583D1E"/>
    <w:rsid w:val="0058735F"/>
    <w:rsid w:val="0059149D"/>
    <w:rsid w:val="00594C1B"/>
    <w:rsid w:val="005979A9"/>
    <w:rsid w:val="005D0775"/>
    <w:rsid w:val="005D2898"/>
    <w:rsid w:val="005F6E01"/>
    <w:rsid w:val="0060116E"/>
    <w:rsid w:val="00611AFB"/>
    <w:rsid w:val="00634A76"/>
    <w:rsid w:val="00660951"/>
    <w:rsid w:val="00672AAF"/>
    <w:rsid w:val="00691AD1"/>
    <w:rsid w:val="006948EB"/>
    <w:rsid w:val="006B3064"/>
    <w:rsid w:val="006C6893"/>
    <w:rsid w:val="007109A1"/>
    <w:rsid w:val="0073236C"/>
    <w:rsid w:val="00736EE1"/>
    <w:rsid w:val="00741B2F"/>
    <w:rsid w:val="00742416"/>
    <w:rsid w:val="0077081E"/>
    <w:rsid w:val="007708AC"/>
    <w:rsid w:val="0078266C"/>
    <w:rsid w:val="00795799"/>
    <w:rsid w:val="007A23DD"/>
    <w:rsid w:val="007B2A22"/>
    <w:rsid w:val="007C20B8"/>
    <w:rsid w:val="007C27CE"/>
    <w:rsid w:val="007C47E6"/>
    <w:rsid w:val="007D0ACF"/>
    <w:rsid w:val="007D2EC7"/>
    <w:rsid w:val="007E6421"/>
    <w:rsid w:val="0080649D"/>
    <w:rsid w:val="008129DC"/>
    <w:rsid w:val="00817FF6"/>
    <w:rsid w:val="008223E0"/>
    <w:rsid w:val="00822B61"/>
    <w:rsid w:val="008251DB"/>
    <w:rsid w:val="00826233"/>
    <w:rsid w:val="008520CC"/>
    <w:rsid w:val="00861EC7"/>
    <w:rsid w:val="00884557"/>
    <w:rsid w:val="008879C8"/>
    <w:rsid w:val="0089403B"/>
    <w:rsid w:val="008A2DFB"/>
    <w:rsid w:val="008B172E"/>
    <w:rsid w:val="008C011E"/>
    <w:rsid w:val="008D1D6C"/>
    <w:rsid w:val="008E2BDC"/>
    <w:rsid w:val="009058CA"/>
    <w:rsid w:val="00914142"/>
    <w:rsid w:val="00917C2C"/>
    <w:rsid w:val="00921518"/>
    <w:rsid w:val="00940D71"/>
    <w:rsid w:val="00946620"/>
    <w:rsid w:val="00972324"/>
    <w:rsid w:val="00997D81"/>
    <w:rsid w:val="009A4756"/>
    <w:rsid w:val="009B3065"/>
    <w:rsid w:val="009B462D"/>
    <w:rsid w:val="009B4704"/>
    <w:rsid w:val="009D2DEC"/>
    <w:rsid w:val="009E7BD4"/>
    <w:rsid w:val="009F0BBC"/>
    <w:rsid w:val="009F2CD1"/>
    <w:rsid w:val="00A03AA3"/>
    <w:rsid w:val="00A16729"/>
    <w:rsid w:val="00A33EC4"/>
    <w:rsid w:val="00A44DF3"/>
    <w:rsid w:val="00A53044"/>
    <w:rsid w:val="00A563D9"/>
    <w:rsid w:val="00A66C9D"/>
    <w:rsid w:val="00A76BDC"/>
    <w:rsid w:val="00A87AD0"/>
    <w:rsid w:val="00A921BF"/>
    <w:rsid w:val="00AA6E80"/>
    <w:rsid w:val="00AB5FA5"/>
    <w:rsid w:val="00AB7C0C"/>
    <w:rsid w:val="00AC03B1"/>
    <w:rsid w:val="00AC5F16"/>
    <w:rsid w:val="00AD03F1"/>
    <w:rsid w:val="00AE31A9"/>
    <w:rsid w:val="00B06F57"/>
    <w:rsid w:val="00B21463"/>
    <w:rsid w:val="00B22F13"/>
    <w:rsid w:val="00B26202"/>
    <w:rsid w:val="00B32251"/>
    <w:rsid w:val="00B34E41"/>
    <w:rsid w:val="00B3566A"/>
    <w:rsid w:val="00B3729F"/>
    <w:rsid w:val="00B50A34"/>
    <w:rsid w:val="00B61733"/>
    <w:rsid w:val="00B7520F"/>
    <w:rsid w:val="00B81423"/>
    <w:rsid w:val="00B87766"/>
    <w:rsid w:val="00B92A6C"/>
    <w:rsid w:val="00B97E05"/>
    <w:rsid w:val="00BB2951"/>
    <w:rsid w:val="00BC4D4A"/>
    <w:rsid w:val="00BD5299"/>
    <w:rsid w:val="00BF24DF"/>
    <w:rsid w:val="00C0593F"/>
    <w:rsid w:val="00C06E32"/>
    <w:rsid w:val="00C3224D"/>
    <w:rsid w:val="00C45671"/>
    <w:rsid w:val="00C51B50"/>
    <w:rsid w:val="00C54C9B"/>
    <w:rsid w:val="00C56D35"/>
    <w:rsid w:val="00C64454"/>
    <w:rsid w:val="00C66CE5"/>
    <w:rsid w:val="00C91923"/>
    <w:rsid w:val="00C9337C"/>
    <w:rsid w:val="00C967F7"/>
    <w:rsid w:val="00CA095D"/>
    <w:rsid w:val="00CA1636"/>
    <w:rsid w:val="00CA23F0"/>
    <w:rsid w:val="00CA32EB"/>
    <w:rsid w:val="00CB15CD"/>
    <w:rsid w:val="00CC267A"/>
    <w:rsid w:val="00CD5644"/>
    <w:rsid w:val="00CE06DC"/>
    <w:rsid w:val="00CF6C40"/>
    <w:rsid w:val="00CF77A4"/>
    <w:rsid w:val="00D10130"/>
    <w:rsid w:val="00D131D8"/>
    <w:rsid w:val="00D2173E"/>
    <w:rsid w:val="00D23036"/>
    <w:rsid w:val="00D27C0E"/>
    <w:rsid w:val="00D464C1"/>
    <w:rsid w:val="00D54A6D"/>
    <w:rsid w:val="00D85F76"/>
    <w:rsid w:val="00D9755C"/>
    <w:rsid w:val="00DC36F5"/>
    <w:rsid w:val="00DD451C"/>
    <w:rsid w:val="00DE75E6"/>
    <w:rsid w:val="00E01C45"/>
    <w:rsid w:val="00E10B28"/>
    <w:rsid w:val="00E128AC"/>
    <w:rsid w:val="00E12F35"/>
    <w:rsid w:val="00E14695"/>
    <w:rsid w:val="00E36BFC"/>
    <w:rsid w:val="00E421CF"/>
    <w:rsid w:val="00E45EC7"/>
    <w:rsid w:val="00E57D9D"/>
    <w:rsid w:val="00E57DB7"/>
    <w:rsid w:val="00E608DB"/>
    <w:rsid w:val="00E65B64"/>
    <w:rsid w:val="00E723C7"/>
    <w:rsid w:val="00E9148C"/>
    <w:rsid w:val="00ED7F1A"/>
    <w:rsid w:val="00EE3D48"/>
    <w:rsid w:val="00EF25AB"/>
    <w:rsid w:val="00EF305B"/>
    <w:rsid w:val="00EF4E2A"/>
    <w:rsid w:val="00EF7E3B"/>
    <w:rsid w:val="00F40587"/>
    <w:rsid w:val="00FB0283"/>
    <w:rsid w:val="00FB545E"/>
    <w:rsid w:val="00FD6F5A"/>
    <w:rsid w:val="00FD726C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D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2CD1"/>
    <w:rPr>
      <w:rFonts w:ascii="Symbol" w:hAnsi="Symbol"/>
      <w:sz w:val="20"/>
    </w:rPr>
  </w:style>
  <w:style w:type="character" w:customStyle="1" w:styleId="WW8Num1z3">
    <w:name w:val="WW8Num1z3"/>
    <w:rsid w:val="009F2CD1"/>
    <w:rPr>
      <w:rFonts w:ascii="Wingdings" w:hAnsi="Wingdings"/>
      <w:sz w:val="20"/>
    </w:rPr>
  </w:style>
  <w:style w:type="character" w:customStyle="1" w:styleId="WW8Num3z0">
    <w:name w:val="WW8Num3z0"/>
    <w:rsid w:val="009F2CD1"/>
    <w:rPr>
      <w:rFonts w:ascii="Symbol" w:hAnsi="Symbol"/>
    </w:rPr>
  </w:style>
  <w:style w:type="character" w:customStyle="1" w:styleId="WW8Num4z0">
    <w:name w:val="WW8Num4z0"/>
    <w:rsid w:val="009F2CD1"/>
    <w:rPr>
      <w:rFonts w:ascii="Symbol" w:hAnsi="Symbol"/>
      <w:sz w:val="20"/>
    </w:rPr>
  </w:style>
  <w:style w:type="character" w:customStyle="1" w:styleId="WW8Num5z0">
    <w:name w:val="WW8Num5z0"/>
    <w:rsid w:val="009F2CD1"/>
    <w:rPr>
      <w:rFonts w:ascii="Symbol" w:hAnsi="Symbol"/>
    </w:rPr>
  </w:style>
  <w:style w:type="character" w:customStyle="1" w:styleId="WW8Num6z0">
    <w:name w:val="WW8Num6z0"/>
    <w:rsid w:val="009F2CD1"/>
    <w:rPr>
      <w:rFonts w:ascii="Symbol" w:hAnsi="Symbol"/>
    </w:rPr>
  </w:style>
  <w:style w:type="character" w:customStyle="1" w:styleId="Absatz-Standardschriftart">
    <w:name w:val="Absatz-Standardschriftart"/>
    <w:rsid w:val="009F2CD1"/>
  </w:style>
  <w:style w:type="character" w:customStyle="1" w:styleId="WW8Num2z0">
    <w:name w:val="WW8Num2z0"/>
    <w:rsid w:val="009F2CD1"/>
    <w:rPr>
      <w:rFonts w:ascii="Symbol" w:hAnsi="Symbol"/>
    </w:rPr>
  </w:style>
  <w:style w:type="character" w:customStyle="1" w:styleId="WW8Num2z4">
    <w:name w:val="WW8Num2z4"/>
    <w:rsid w:val="009F2CD1"/>
    <w:rPr>
      <w:rFonts w:ascii="Courier New" w:hAnsi="Courier New" w:cs="Courier New"/>
    </w:rPr>
  </w:style>
  <w:style w:type="character" w:customStyle="1" w:styleId="WW8Num2z5">
    <w:name w:val="WW8Num2z5"/>
    <w:rsid w:val="009F2CD1"/>
    <w:rPr>
      <w:rFonts w:ascii="Wingdings" w:hAnsi="Wingdings"/>
    </w:rPr>
  </w:style>
  <w:style w:type="character" w:customStyle="1" w:styleId="WW8Num3z1">
    <w:name w:val="WW8Num3z1"/>
    <w:rsid w:val="009F2CD1"/>
    <w:rPr>
      <w:rFonts w:ascii="Courier New" w:hAnsi="Courier New" w:cs="Courier New"/>
    </w:rPr>
  </w:style>
  <w:style w:type="character" w:customStyle="1" w:styleId="WW8Num3z2">
    <w:name w:val="WW8Num3z2"/>
    <w:rsid w:val="009F2CD1"/>
    <w:rPr>
      <w:rFonts w:ascii="Wingdings" w:hAnsi="Wingdings"/>
    </w:rPr>
  </w:style>
  <w:style w:type="character" w:customStyle="1" w:styleId="WW8Num4z3">
    <w:name w:val="WW8Num4z3"/>
    <w:rsid w:val="009F2CD1"/>
    <w:rPr>
      <w:rFonts w:ascii="Wingdings" w:hAnsi="Wingdings"/>
      <w:sz w:val="20"/>
    </w:rPr>
  </w:style>
  <w:style w:type="character" w:customStyle="1" w:styleId="WW8Num6z1">
    <w:name w:val="WW8Num6z1"/>
    <w:rsid w:val="009F2CD1"/>
    <w:rPr>
      <w:rFonts w:ascii="Courier New" w:hAnsi="Courier New" w:cs="Courier New"/>
    </w:rPr>
  </w:style>
  <w:style w:type="character" w:customStyle="1" w:styleId="WW8Num6z2">
    <w:name w:val="WW8Num6z2"/>
    <w:rsid w:val="009F2CD1"/>
    <w:rPr>
      <w:rFonts w:ascii="Wingdings" w:hAnsi="Wingdings"/>
    </w:rPr>
  </w:style>
  <w:style w:type="character" w:customStyle="1" w:styleId="WW8Num7z0">
    <w:name w:val="WW8Num7z0"/>
    <w:rsid w:val="009F2CD1"/>
    <w:rPr>
      <w:rFonts w:ascii="Symbol" w:hAnsi="Symbol"/>
    </w:rPr>
  </w:style>
  <w:style w:type="character" w:customStyle="1" w:styleId="WW8Num7z1">
    <w:name w:val="WW8Num7z1"/>
    <w:rsid w:val="009F2CD1"/>
    <w:rPr>
      <w:rFonts w:ascii="Courier New" w:hAnsi="Courier New" w:cs="Courier New"/>
    </w:rPr>
  </w:style>
  <w:style w:type="character" w:customStyle="1" w:styleId="WW8Num7z2">
    <w:name w:val="WW8Num7z2"/>
    <w:rsid w:val="009F2CD1"/>
    <w:rPr>
      <w:rFonts w:ascii="Wingdings" w:hAnsi="Wingdings"/>
    </w:rPr>
  </w:style>
  <w:style w:type="character" w:customStyle="1" w:styleId="WW8Num8z0">
    <w:name w:val="WW8Num8z0"/>
    <w:rsid w:val="009F2CD1"/>
    <w:rPr>
      <w:rFonts w:ascii="Symbol" w:hAnsi="Symbol"/>
    </w:rPr>
  </w:style>
  <w:style w:type="character" w:customStyle="1" w:styleId="WW8Num8z1">
    <w:name w:val="WW8Num8z1"/>
    <w:rsid w:val="009F2CD1"/>
    <w:rPr>
      <w:rFonts w:ascii="Courier New" w:hAnsi="Courier New" w:cs="Courier New"/>
    </w:rPr>
  </w:style>
  <w:style w:type="character" w:customStyle="1" w:styleId="WW8Num8z2">
    <w:name w:val="WW8Num8z2"/>
    <w:rsid w:val="009F2CD1"/>
    <w:rPr>
      <w:rFonts w:ascii="Wingdings" w:hAnsi="Wingdings"/>
    </w:rPr>
  </w:style>
  <w:style w:type="character" w:customStyle="1" w:styleId="WW8Num9z0">
    <w:name w:val="WW8Num9z0"/>
    <w:rsid w:val="009F2CD1"/>
    <w:rPr>
      <w:rFonts w:ascii="Symbol" w:hAnsi="Symbol"/>
    </w:rPr>
  </w:style>
  <w:style w:type="character" w:customStyle="1" w:styleId="WW8Num9z1">
    <w:name w:val="WW8Num9z1"/>
    <w:rsid w:val="009F2CD1"/>
    <w:rPr>
      <w:rFonts w:ascii="Courier New" w:hAnsi="Courier New" w:cs="Courier New"/>
    </w:rPr>
  </w:style>
  <w:style w:type="character" w:customStyle="1" w:styleId="WW8Num9z2">
    <w:name w:val="WW8Num9z2"/>
    <w:rsid w:val="009F2CD1"/>
    <w:rPr>
      <w:rFonts w:ascii="Wingdings" w:hAnsi="Wingdings"/>
    </w:rPr>
  </w:style>
  <w:style w:type="character" w:customStyle="1" w:styleId="WW8Num10z0">
    <w:name w:val="WW8Num10z0"/>
    <w:rsid w:val="009F2CD1"/>
    <w:rPr>
      <w:rFonts w:ascii="Symbol" w:hAnsi="Symbol"/>
    </w:rPr>
  </w:style>
  <w:style w:type="character" w:customStyle="1" w:styleId="WW8Num10z1">
    <w:name w:val="WW8Num10z1"/>
    <w:rsid w:val="009F2CD1"/>
    <w:rPr>
      <w:rFonts w:ascii="Courier New" w:hAnsi="Courier New" w:cs="Courier New"/>
    </w:rPr>
  </w:style>
  <w:style w:type="character" w:customStyle="1" w:styleId="WW8Num10z2">
    <w:name w:val="WW8Num10z2"/>
    <w:rsid w:val="009F2CD1"/>
    <w:rPr>
      <w:rFonts w:ascii="Wingdings" w:hAnsi="Wingdings"/>
    </w:rPr>
  </w:style>
  <w:style w:type="character" w:customStyle="1" w:styleId="WW8Num11z0">
    <w:name w:val="WW8Num11z0"/>
    <w:rsid w:val="009F2CD1"/>
    <w:rPr>
      <w:rFonts w:ascii="Symbol" w:hAnsi="Symbol"/>
    </w:rPr>
  </w:style>
  <w:style w:type="character" w:customStyle="1" w:styleId="WW8Num11z1">
    <w:name w:val="WW8Num11z1"/>
    <w:rsid w:val="009F2CD1"/>
    <w:rPr>
      <w:rFonts w:ascii="Courier New" w:hAnsi="Courier New" w:cs="Courier New"/>
    </w:rPr>
  </w:style>
  <w:style w:type="character" w:customStyle="1" w:styleId="WW8Num11z2">
    <w:name w:val="WW8Num11z2"/>
    <w:rsid w:val="009F2CD1"/>
    <w:rPr>
      <w:rFonts w:ascii="Wingdings" w:hAnsi="Wingdings"/>
    </w:rPr>
  </w:style>
  <w:style w:type="character" w:customStyle="1" w:styleId="WW8Num13z0">
    <w:name w:val="WW8Num13z0"/>
    <w:rsid w:val="009F2CD1"/>
    <w:rPr>
      <w:b/>
    </w:rPr>
  </w:style>
  <w:style w:type="character" w:customStyle="1" w:styleId="WW8Num15z0">
    <w:name w:val="WW8Num15z0"/>
    <w:rsid w:val="009F2CD1"/>
    <w:rPr>
      <w:rFonts w:ascii="Symbol" w:hAnsi="Symbol"/>
    </w:rPr>
  </w:style>
  <w:style w:type="character" w:customStyle="1" w:styleId="Domylnaczcionkaakapitu1">
    <w:name w:val="Domyślna czcionka akapitu1"/>
    <w:rsid w:val="009F2CD1"/>
  </w:style>
  <w:style w:type="character" w:customStyle="1" w:styleId="TekstpodstawowyZnak">
    <w:name w:val="Tekst podstawowy Znak"/>
    <w:rsid w:val="009F2CD1"/>
    <w:rPr>
      <w:b/>
      <w:sz w:val="28"/>
    </w:rPr>
  </w:style>
  <w:style w:type="character" w:customStyle="1" w:styleId="NagwekZnak">
    <w:name w:val="Nagłówek Znak"/>
    <w:rsid w:val="009F2CD1"/>
    <w:rPr>
      <w:sz w:val="24"/>
      <w:szCs w:val="24"/>
    </w:rPr>
  </w:style>
  <w:style w:type="character" w:customStyle="1" w:styleId="StopkaZnak">
    <w:name w:val="Stopka Znak"/>
    <w:rsid w:val="009F2CD1"/>
    <w:rPr>
      <w:sz w:val="24"/>
      <w:szCs w:val="24"/>
    </w:rPr>
  </w:style>
  <w:style w:type="character" w:styleId="Uwydatnienie">
    <w:name w:val="Emphasis"/>
    <w:qFormat/>
    <w:rsid w:val="009F2CD1"/>
    <w:rPr>
      <w:i/>
      <w:iCs/>
    </w:rPr>
  </w:style>
  <w:style w:type="character" w:styleId="Pogrubienie">
    <w:name w:val="Strong"/>
    <w:uiPriority w:val="22"/>
    <w:qFormat/>
    <w:rsid w:val="009F2CD1"/>
    <w:rPr>
      <w:b/>
      <w:bCs/>
    </w:rPr>
  </w:style>
  <w:style w:type="character" w:customStyle="1" w:styleId="TekstdymkaZnak">
    <w:name w:val="Tekst dymka Znak"/>
    <w:rsid w:val="009F2CD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F2C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F2CD1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sid w:val="009F2CD1"/>
    <w:rPr>
      <w:rFonts w:cs="Mangal"/>
    </w:rPr>
  </w:style>
  <w:style w:type="paragraph" w:customStyle="1" w:styleId="Podpis1">
    <w:name w:val="Podpis1"/>
    <w:basedOn w:val="Normalny"/>
    <w:rsid w:val="009F2C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2CD1"/>
    <w:pPr>
      <w:suppressLineNumbers/>
    </w:pPr>
    <w:rPr>
      <w:rFonts w:cs="Mangal"/>
    </w:rPr>
  </w:style>
  <w:style w:type="paragraph" w:customStyle="1" w:styleId="Default">
    <w:name w:val="Default"/>
    <w:rsid w:val="009F2CD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2C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2CD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F2CD1"/>
    <w:pPr>
      <w:ind w:left="708"/>
    </w:pPr>
  </w:style>
  <w:style w:type="paragraph" w:styleId="Tekstdymka">
    <w:name w:val="Balloon Text"/>
    <w:basedOn w:val="Normalny"/>
    <w:rsid w:val="009F2CD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F2CD1"/>
    <w:pPr>
      <w:suppressLineNumbers/>
    </w:pPr>
  </w:style>
  <w:style w:type="paragraph" w:customStyle="1" w:styleId="Nagwektabeli">
    <w:name w:val="Nagłówek tabeli"/>
    <w:basedOn w:val="Zawartotabeli"/>
    <w:rsid w:val="009F2C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0268-2D7E-4679-957A-AEBE2CB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„UCZNIA SPOSOBNYM UCZYNIĆ DO TEGO, ABY</vt:lpstr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„UCZNIA SPOSOBNYM UCZYNIĆ DO TEGO, ABY</dc:title>
  <dc:creator>Iwaniak</dc:creator>
  <cp:lastModifiedBy>Komputer</cp:lastModifiedBy>
  <cp:revision>2</cp:revision>
  <cp:lastPrinted>2023-09-04T08:33:00Z</cp:lastPrinted>
  <dcterms:created xsi:type="dcterms:W3CDTF">2023-09-04T11:48:00Z</dcterms:created>
  <dcterms:modified xsi:type="dcterms:W3CDTF">2023-09-04T11:48:00Z</dcterms:modified>
</cp:coreProperties>
</file>