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01" w:rsidRPr="00643E59" w:rsidRDefault="00385401" w:rsidP="00385401">
      <w:pPr>
        <w:pStyle w:val="Tekstpodstawowy"/>
        <w:kinsoku w:val="0"/>
        <w:overflowPunct w:val="0"/>
        <w:spacing w:before="120" w:line="360" w:lineRule="auto"/>
        <w:ind w:right="567"/>
        <w:rPr>
          <w:rFonts w:ascii="Arial" w:hAnsi="Arial" w:cs="Arial"/>
          <w:b/>
          <w:color w:val="221F1F"/>
          <w:w w:val="110"/>
          <w:sz w:val="27"/>
          <w:szCs w:val="27"/>
        </w:rPr>
      </w:pPr>
    </w:p>
    <w:p w:rsidR="003C0AE7" w:rsidRDefault="003C0AE7" w:rsidP="00385401">
      <w:pPr>
        <w:pStyle w:val="Tekstpodstawowy"/>
        <w:kinsoku w:val="0"/>
        <w:overflowPunct w:val="0"/>
        <w:spacing w:line="276" w:lineRule="auto"/>
        <w:ind w:right="567"/>
        <w:rPr>
          <w:color w:val="221F1F"/>
          <w:w w:val="110"/>
        </w:rPr>
      </w:pPr>
      <w:r>
        <w:rPr>
          <w:color w:val="221F1F"/>
          <w:w w:val="110"/>
        </w:rPr>
        <w:t>Wymagania edukacyjne z fizyki dla klas I LO – zakres rozszerzony (uczniowie po szkole podstawowej)</w:t>
      </w:r>
    </w:p>
    <w:p w:rsidR="003C0AE7" w:rsidRDefault="003C0AE7" w:rsidP="00385401">
      <w:pPr>
        <w:pStyle w:val="Tekstpodstawowy"/>
        <w:kinsoku w:val="0"/>
        <w:overflowPunct w:val="0"/>
        <w:spacing w:line="276" w:lineRule="auto"/>
        <w:ind w:right="567"/>
        <w:rPr>
          <w:color w:val="221F1F"/>
          <w:w w:val="110"/>
        </w:rPr>
      </w:pPr>
    </w:p>
    <w:p w:rsidR="00385401" w:rsidRDefault="00385401" w:rsidP="00385401">
      <w:pPr>
        <w:pStyle w:val="Tekstpodstawowy"/>
        <w:kinsoku w:val="0"/>
        <w:overflowPunct w:val="0"/>
        <w:spacing w:line="276" w:lineRule="auto"/>
        <w:ind w:right="567"/>
        <w:rPr>
          <w:color w:val="221F1F"/>
          <w:w w:val="110"/>
        </w:rPr>
      </w:pPr>
      <w:r>
        <w:rPr>
          <w:color w:val="221F1F"/>
          <w:w w:val="110"/>
        </w:rPr>
        <w:t xml:space="preserve">(wymagania na kolejne stopnie się </w:t>
      </w:r>
      <w:r>
        <w:rPr>
          <w:rFonts w:ascii="Bookman Old Style" w:hAnsi="Bookman Old Style" w:cs="Bookman Old Style"/>
          <w:b/>
          <w:bCs/>
          <w:color w:val="221F1F"/>
          <w:w w:val="110"/>
        </w:rPr>
        <w:t xml:space="preserve">kumulują </w:t>
      </w:r>
      <w:r>
        <w:rPr>
          <w:color w:val="221F1F"/>
          <w:w w:val="125"/>
        </w:rPr>
        <w:t xml:space="preserve">- </w:t>
      </w:r>
      <w:r>
        <w:rPr>
          <w:color w:val="221F1F"/>
          <w:w w:val="110"/>
        </w:rPr>
        <w:t>obejmują również wymagania na stopnie niższe)</w:t>
      </w:r>
    </w:p>
    <w:p w:rsidR="00385401" w:rsidRDefault="00385401" w:rsidP="00385401">
      <w:pPr>
        <w:pStyle w:val="Tekstpodstawowy"/>
        <w:kinsoku w:val="0"/>
        <w:overflowPunct w:val="0"/>
        <w:ind w:right="567"/>
        <w:rPr>
          <w:color w:val="221F1F"/>
          <w:w w:val="105"/>
        </w:rPr>
      </w:pPr>
    </w:p>
    <w:tbl>
      <w:tblPr>
        <w:tblW w:w="4976" w:type="pct"/>
        <w:tblCellMar>
          <w:top w:w="108" w:type="dxa"/>
          <w:left w:w="57" w:type="dxa"/>
          <w:bottom w:w="108" w:type="dxa"/>
          <w:right w:w="57" w:type="dxa"/>
        </w:tblCellMar>
        <w:tblLook w:val="0000"/>
      </w:tblPr>
      <w:tblGrid>
        <w:gridCol w:w="3574"/>
        <w:gridCol w:w="3861"/>
        <w:gridCol w:w="3434"/>
        <w:gridCol w:w="3181"/>
      </w:tblGrid>
      <w:tr w:rsidR="00385401" w:rsidTr="00707351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</w:tcPr>
          <w:p w:rsidR="00385401" w:rsidRPr="00707351" w:rsidRDefault="00385401" w:rsidP="00707351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707351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Ocena</w:t>
            </w:r>
          </w:p>
        </w:tc>
      </w:tr>
      <w:tr w:rsidR="00385401" w:rsidTr="00707351">
        <w:trPr>
          <w:trHeight w:val="20"/>
          <w:tblHeader/>
        </w:trPr>
        <w:tc>
          <w:tcPr>
            <w:tcW w:w="1272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</w:tcPr>
          <w:p w:rsidR="00385401" w:rsidRPr="00707351" w:rsidRDefault="00385401" w:rsidP="00707351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707351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74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</w:tcPr>
          <w:p w:rsidR="00385401" w:rsidRPr="00707351" w:rsidRDefault="00385401" w:rsidP="00707351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707351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22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</w:tcPr>
          <w:p w:rsidR="00385401" w:rsidRPr="00707351" w:rsidRDefault="00385401" w:rsidP="00707351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707351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2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</w:tcPr>
          <w:p w:rsidR="00385401" w:rsidRPr="00707351" w:rsidRDefault="00385401" w:rsidP="00707351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707351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385401" w:rsidTr="00707351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85401" w:rsidRPr="00707351" w:rsidRDefault="00385401" w:rsidP="00707351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1. Wprowadzenie</w:t>
            </w:r>
          </w:p>
        </w:tc>
      </w:tr>
      <w:tr w:rsidR="00385401" w:rsidTr="00707351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85401" w:rsidRDefault="00385401" w:rsidP="00FB30D5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przykłady zjawisk fizycznych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występujących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przyrodzie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przelicza wielokrotności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podwielokrotności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prowadzenie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doświadczeń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oraz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modelowanie matematyczne obserwowanych zjawisk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obiektów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jako metody badań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fizyki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czym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polega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prowadzenie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doświadczeń fizycznych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pojęcia: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zjawiska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fizycznego,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obiektu,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wielkości fizycznej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czym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polega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wymienia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podstawowe wielkości mierzone podczas badania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określa sposób zapisu wyniku pomiaru (wraz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jednostką); wymienia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podstawowe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układu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SI: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długości,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masy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pomiary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doświadczenia,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 opisów; wyjaśnia, dlaczego wykonuje się pomiary wielokrotne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niepewności pomiaru;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zapisuje wynik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jednostką,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informacje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zapisuje wyniki pomiarów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tabeli</w:t>
            </w:r>
          </w:p>
          <w:p w:rsidR="00385401" w:rsidRPr="00707351" w:rsidRDefault="00385401" w:rsidP="00A51C93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07351">
              <w:rPr>
                <w:color w:val="221F1F"/>
                <w:w w:val="105"/>
                <w:sz w:val="15"/>
                <w:szCs w:val="15"/>
              </w:rPr>
              <w:t>przeprowadza</w:t>
            </w:r>
            <w:r w:rsidRPr="00707351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proste</w:t>
            </w:r>
            <w:r w:rsidRPr="00707351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obliczenia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zapisuje</w:t>
            </w:r>
            <w:r w:rsidRPr="00707351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wynik</w:t>
            </w:r>
            <w:r w:rsidRPr="00707351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zgodnie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zasadami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zachowaniem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liczby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cyfr</w:t>
            </w:r>
            <w:r w:rsidR="0070735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dokładności pomiaru lub danych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zależność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rosnącą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bądź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malejącą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danych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tabeli lub wykresu;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rozpoznaje proporcjonalność prostą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podaje jej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odczytuje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dane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przedstawione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tabelach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wykresach zależności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liniowych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85401" w:rsidRDefault="00385401" w:rsidP="00FB30D5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roku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świetlnego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na czym polega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modelowanie matematyczne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przyczyny wprowadzenia międzynarodowego układu jednostek miar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(układu</w:t>
            </w:r>
            <w:r w:rsidR="00FB30D5">
              <w:rPr>
                <w:color w:val="221F1F"/>
                <w:w w:val="105"/>
                <w:sz w:val="15"/>
                <w:szCs w:val="15"/>
              </w:rPr>
              <w:t> </w:t>
            </w:r>
            <w:r>
              <w:rPr>
                <w:color w:val="221F1F"/>
                <w:w w:val="105"/>
                <w:sz w:val="15"/>
                <w:szCs w:val="15"/>
              </w:rPr>
              <w:t>SI)</w:t>
            </w:r>
          </w:p>
          <w:p w:rsidR="00385401" w:rsidRPr="00707351" w:rsidRDefault="00385401" w:rsidP="00A51C93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07351">
              <w:rPr>
                <w:color w:val="221F1F"/>
                <w:w w:val="105"/>
                <w:sz w:val="15"/>
                <w:szCs w:val="15"/>
              </w:rPr>
              <w:t>wyraża wielkości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podstawowych</w:t>
            </w:r>
            <w:r w:rsidRPr="00707351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jednostkach układu SI; przelicza</w:t>
            </w:r>
            <w:r w:rsidRPr="00707351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wielokrotności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podwielokrotności (korzystając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tabeli przedrostków) oraz jednostki czasu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średnią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wyników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 wykonanego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wielokrotnie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błędy przypadkowe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systematyczne, podaje ich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obliczenia, posługując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kalkulatorem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proporcjonalności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prostej, proporcjonalności odwrotnej, zależności liniowej (funkcja liniowa); podaje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współczynnika kierunkowego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interpretuje wykresy zależności liniowych (nachylenie prostej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punkty przecięcia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osiami)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obliczeniowe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wykresów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85401" w:rsidRDefault="00385401" w:rsidP="00FB30D5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85401" w:rsidRPr="00707351" w:rsidRDefault="00385401" w:rsidP="00A51C93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07351">
              <w:rPr>
                <w:color w:val="221F1F"/>
                <w:w w:val="105"/>
                <w:sz w:val="15"/>
                <w:szCs w:val="15"/>
              </w:rPr>
              <w:t>podaje rzędy wielkości</w:t>
            </w:r>
            <w:r w:rsidRPr="00707351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rozmiarów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mas obiektów, którymi zajmuje się fizyka, oraz czasu trwania wybranych zjawisk</w:t>
            </w:r>
          </w:p>
          <w:p w:rsidR="00385401" w:rsidRPr="00707351" w:rsidRDefault="00385401" w:rsidP="00A51C93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07351">
              <w:rPr>
                <w:color w:val="221F1F"/>
                <w:w w:val="105"/>
                <w:sz w:val="15"/>
                <w:szCs w:val="15"/>
              </w:rPr>
              <w:t>wskazuje przykłady</w:t>
            </w:r>
            <w:r w:rsidRPr="00707351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wzajemnego uzupełniania się</w:t>
            </w:r>
            <w:r w:rsidRPr="00707351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doświadczenia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modelowania matematycznego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naukach ścisłych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określa miary wzorcowe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SI: długości, masy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 (w tym tekstów popularnonaukowych),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 miar wzorcowych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jednostek wielkości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fizycznych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dane podane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tabeli za pomocą histogramu (wykresu słupkowego)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niepewności maksymalnej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wartości średniej, niepewności względnej; oblicza te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interpretuje wzory opisujące zależności między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wielkościami fizycznymi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sporządza wykresy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zależności liniowych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za pomocą wzorów zależności liniowe przedstawione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wykresie</w:t>
            </w: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85401" w:rsidRDefault="00385401" w:rsidP="00FB30D5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85401" w:rsidRPr="00707351" w:rsidRDefault="00385401" w:rsidP="00A51C93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07351">
              <w:rPr>
                <w:color w:val="221F1F"/>
                <w:sz w:val="15"/>
                <w:szCs w:val="15"/>
              </w:rPr>
              <w:t>przygotowuje</w:t>
            </w:r>
            <w:r w:rsidR="00FB30D5">
              <w:rPr>
                <w:color w:val="221F1F"/>
                <w:sz w:val="15"/>
                <w:szCs w:val="15"/>
              </w:rPr>
              <w:t xml:space="preserve"> i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707351" w:rsidRPr="0070735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prezentację dotyczącą miar wzorcowych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jednostek wielkości mierzalnych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pojęciem niepewności standardowej wartości średniej; oblicza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ją</w:t>
            </w:r>
          </w:p>
          <w:p w:rsidR="00385401" w:rsidRDefault="00385401" w:rsidP="00A51C93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nietypowe zadania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opisywaniem zależności między wielkościami</w:t>
            </w:r>
          </w:p>
        </w:tc>
      </w:tr>
    </w:tbl>
    <w:p w:rsidR="00E76A6A" w:rsidRDefault="00E76A6A"/>
    <w:tbl>
      <w:tblPr>
        <w:tblW w:w="4976" w:type="pct"/>
        <w:tblCellMar>
          <w:top w:w="108" w:type="dxa"/>
          <w:left w:w="57" w:type="dxa"/>
          <w:bottom w:w="108" w:type="dxa"/>
          <w:right w:w="57" w:type="dxa"/>
        </w:tblCellMar>
        <w:tblLook w:val="0000"/>
      </w:tblPr>
      <w:tblGrid>
        <w:gridCol w:w="3574"/>
        <w:gridCol w:w="3861"/>
        <w:gridCol w:w="3434"/>
        <w:gridCol w:w="3181"/>
      </w:tblGrid>
      <w:tr w:rsidR="00385401" w:rsidTr="0077718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85401" w:rsidRPr="00707351" w:rsidRDefault="00385401" w:rsidP="00707351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2. Ruch prostoliniowy</w:t>
            </w:r>
          </w:p>
        </w:tc>
      </w:tr>
      <w:tr w:rsidR="00777184" w:rsidTr="00777184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punktu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materialnego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wielkości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wektorowe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skalarne;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określa cechy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definiuje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układu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wskazuje przykłady względności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prędkości do opisu ruchu prostoliniowego;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wartość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przelicza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jej jednostki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prędkość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średnią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prędkość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chwilową;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podaje przykłady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 po torze prostoliniowym ze stałą prędkością ruchem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jednostajnym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prostoliniowym;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przykłady; rysuje wykres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ClassGarmndEU"/>
                  <w:color w:val="221F1F"/>
                  <w:w w:val="105"/>
                  <w:sz w:val="17"/>
                  <w:szCs w:val="17"/>
                </w:rPr>
                <m:t>v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</w:p>
          <w:p w:rsidR="00777184" w:rsidRDefault="00777184" w:rsidP="00A51C93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wartość prędkości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drogę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wykresów zależności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FB30D5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czasu;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rysuje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wykresy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podstawie podanych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informacji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niepewności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zapisuje wynik pomiaru 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jednostką, uwzględniając informacje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 parametry ruchu jednostajnego prostoliniowego (prędkość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drogę), wykorzystując równanie ruchu jednostajnego prostoliniowego (zależność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>); zapisuje wynik zgodnie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cyfr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znaczących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wynikającej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 lub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danych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średniej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wartości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prostoliniowym jednostajnie zmiennym ruch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torze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prostoliniowym,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wartość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 zmienia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stałym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przyspieszeniem;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777184" w:rsidRPr="00707351" w:rsidRDefault="00777184" w:rsidP="00A51C93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07351">
              <w:rPr>
                <w:color w:val="221F1F"/>
                <w:w w:val="105"/>
                <w:sz w:val="15"/>
                <w:szCs w:val="15"/>
              </w:rPr>
              <w:t>nazywa ruchem jednostajnie przyspieszonym ruch,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którym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wartość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prędkości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rośnie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jednostkowych przedziałach czasu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taką samą wartość, a ruchem jednostajnie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opóźnionym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–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ruch,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którym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wartość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prędkości maleje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jednostkowych przedziałach czasu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taką samą wartość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przyspieszenia 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jednostką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zmiennego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związek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przyspieszenia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zmianą prędkości</w:t>
            </w:r>
            <w:r w:rsidR="00FB30D5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FB30D5">
              <w:rPr>
                <w:color w:val="221F1F"/>
                <w:spacing w:val="-5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zmiana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nastąpiła</w:t>
            </w:r>
          </w:p>
          <w:p w:rsidR="00777184" w:rsidRPr="00707351" w:rsidRDefault="00777184" w:rsidP="00A51C93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07351">
              <w:rPr>
                <w:color w:val="221F1F"/>
                <w:w w:val="105"/>
                <w:sz w:val="15"/>
                <w:szCs w:val="15"/>
              </w:rPr>
              <w:t xml:space="preserve">informuje, że pole pod wykresem zależności </w:t>
            </w:r>
            <m:oMath>
              <m:r>
                <w:rPr>
                  <w:rFonts w:ascii="Cambria Math" w:hAnsi="Cambria Math" w:cs="ClassGarmndEU"/>
                  <w:color w:val="221F1F"/>
                  <w:w w:val="105"/>
                  <w:sz w:val="17"/>
                  <w:szCs w:val="17"/>
                </w:rPr>
                <m:t>v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 w:rsidRPr="0070735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jest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liczbowo równe drodze przebytej przez ciało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pod kierunkiem nauczyciela tekst popularnonaukowy dotyczący ruchu; wyodrębnia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tekstów,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tabel</w:t>
            </w:r>
            <w:r w:rsidR="00FB30D5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ilustracji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informacje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kluczowe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dla opisywanego zjawiska bądź problemu; przedstawia 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proste doświadczenie (badanie ruchu), korzystając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 lub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pokazu;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formułuje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 lub problemy związane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prędkości średniej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chwilowej,</w:t>
            </w:r>
          </w:p>
          <w:p w:rsidR="00777184" w:rsidRPr="00707351" w:rsidRDefault="00777184" w:rsidP="00A51C93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707351">
              <w:rPr>
                <w:color w:val="221F1F"/>
                <w:w w:val="105"/>
                <w:sz w:val="15"/>
                <w:szCs w:val="15"/>
              </w:rPr>
              <w:t>ruchem jednostajnym prostoliniowym,</w:t>
            </w:r>
            <w:r w:rsidRPr="00707351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równania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ruchu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jednostajnego,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wzoru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na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drogę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wykresów zależności parametrów ruchu od czasu,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prostoliniowym jednostajnie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zmiennym, </w:t>
            </w:r>
          </w:p>
          <w:p w:rsidR="00777184" w:rsidRDefault="00777184" w:rsidP="0077718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 szczególności: przelicza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wielokrotności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podwielokrotności, wykonuje obliczenia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zasadami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zaokrąglania,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 danych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punkt materialny jest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modelem ciała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określa położenie punktu materialnego za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pomocą współrzędnej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położenia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graficznie działania na wektorach (dodawanie, odejmowanie, mnożenie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dzielenie przez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liczbę)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ruch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względem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różnych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układów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odniesienia; posługuje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pojęciem wektora przemieszczenia; rozróżnia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pojęcia: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położenia,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przemieszczenia</w:t>
            </w:r>
            <w:r w:rsidR="00FB30D5">
              <w:rPr>
                <w:color w:val="221F1F"/>
                <w:spacing w:val="-11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drogi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prostoliniowy, posługując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pojęciem wektora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przemieszczenia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graficznie wektory położenia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oraz wektor przemieszczenia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wybranym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układzie odniesienia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wektory przemieszczenia podczas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ciał po prostej (określa współrzędną wektora przemieszczenia)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dodaje wektory przemieszczenia leżące na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jednej prostej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prędkości jako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wielkości wektorowej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współrzędnej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 prędkości, prędkości średniej, prędkości chwilowej; oblicza ich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wartości</w:t>
            </w:r>
          </w:p>
          <w:p w:rsidR="00777184" w:rsidRPr="00777184" w:rsidRDefault="00777184" w:rsidP="00A51C93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77184">
              <w:rPr>
                <w:color w:val="221F1F"/>
                <w:w w:val="105"/>
                <w:sz w:val="15"/>
                <w:szCs w:val="15"/>
              </w:rPr>
              <w:t>posługuje się informacjami</w:t>
            </w:r>
            <w:r w:rsidRPr="00777184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analizy infografiki zamieszczonej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podręczniku, dotyczącej prędkości występujących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przyrodzie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jednostajny prostoliniowy,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 się zależnością położenia od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wyznacza położenie, wartość prędkości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drogę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na podstawie danych zawartych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tabelach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wykresach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sporządza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wykresy zależności parametrów ruchu jednostajnego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 od czasu; właściwie skaluje, oznacza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dobiera zakresy osi; dopasowuje prostą do danych przedstawionych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postaci wykresu; interpretuje nachylenie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tej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prostej</w:t>
            </w:r>
            <w:r w:rsidR="00FB30D5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punkty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przecięcia</w:t>
            </w:r>
            <w:r w:rsidR="00FB30D5">
              <w:rPr>
                <w:color w:val="221F1F"/>
                <w:spacing w:val="-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osiami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wartości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 prędkości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średniej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 średniej wartości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wartości wektora prędkości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średniej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rysuje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wykresy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 skokowych zmianach wartości prędkości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zwrotu prędkości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przyspieszenia jako wielkości wektorowej; rozróżnia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przyspieszenia średnie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chwilowe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 jednostajnie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zmienny, posługując się zależnościami wartości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przyspieszenia od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777184" w:rsidRPr="00777184" w:rsidRDefault="00777184" w:rsidP="00A51C93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77184">
              <w:rPr>
                <w:color w:val="221F1F"/>
                <w:w w:val="105"/>
                <w:sz w:val="15"/>
                <w:szCs w:val="15"/>
              </w:rPr>
              <w:t>wyznacza wartości zmiany</w:t>
            </w:r>
            <w:r w:rsidRPr="00777184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ruchu prostoliniowym jednostajnie zmiennym na podstawie danych zawartych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tabelach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wykresach sporządza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interpretuje wykresy zależności wartości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ruchu</w:t>
            </w:r>
            <w:r w:rsidRPr="00777184"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prostoliniowym jednostajnie zmiennym od czasu; właściwe skaluje, oznacza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dobiera zakresy</w:t>
            </w:r>
            <w:r w:rsidRPr="00777184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osi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spadek swobodny jako przykład ruchu prostoliniowego jednostajnie zmiennego;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rysuje wykresy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ClassGarmndEU"/>
                  <w:color w:val="221F1F"/>
                  <w:w w:val="105"/>
                  <w:sz w:val="17"/>
                  <w:szCs w:val="17"/>
                </w:rPr>
                <m:t>v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</w:p>
          <w:p w:rsidR="00777184" w:rsidRPr="00777184" w:rsidRDefault="00777184" w:rsidP="00A51C93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77184">
              <w:rPr>
                <w:color w:val="221F1F"/>
                <w:w w:val="105"/>
                <w:sz w:val="15"/>
                <w:szCs w:val="15"/>
              </w:rPr>
              <w:t>opisuje ruch prostoliniowy jednostajnie zmienny, posługując się zależnościami: położenia,</w:t>
            </w:r>
            <w:r w:rsidRPr="00777184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wartości prędkości</w:t>
            </w:r>
            <w:r w:rsidR="00FB30D5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drogi</w:t>
            </w:r>
            <w:r w:rsidRPr="0077718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od</w:t>
            </w:r>
            <w:r w:rsidRPr="0077718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czasu</w:t>
            </w:r>
            <w:r w:rsidRPr="0077718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(za</w:t>
            </w:r>
            <w:r w:rsidRPr="0077718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pomocą</w:t>
            </w:r>
            <w:r w:rsidRPr="0077718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wzorów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wykresów)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że pole pod wykresem zależności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ClassGarmndEU"/>
                  <w:color w:val="221F1F"/>
                  <w:w w:val="105"/>
                  <w:sz w:val="17"/>
                  <w:szCs w:val="17"/>
                </w:rPr>
                <m:t>v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jest liczbowo równe zmianie położenia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stosuje</w:t>
            </w:r>
            <w:r w:rsidR="00FB30D5">
              <w:rPr>
                <w:color w:val="221F1F"/>
                <w:spacing w:val="-9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obliczeniach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zależność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położenia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czasu (równanie ruchu)</w:t>
            </w:r>
            <w:r w:rsidR="00FB30D5">
              <w:rPr>
                <w:color w:val="221F1F"/>
                <w:spacing w:val="-4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ruchu jednostajnie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zmiennym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własnymi słowami główne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tezy poznanego tekstu popularnonaukowego dotyczącego ruchów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prostoliniowych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wykorzystuje informacje pochodzące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 dotyczących ruchu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badanie ruchu jednostajnego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badanie ruchu jednostajnie zmiennego,</w:t>
            </w:r>
          </w:p>
          <w:p w:rsidR="00777184" w:rsidRDefault="00777184" w:rsidP="0077718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7" w:firstLine="0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 opisu; analizuje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opracowuje uzyskane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wyniki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działaniami na wektorach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określaniem położenia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typowe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zadania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problemy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ruchów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prostoliniowych,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prędkości średniej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chwilowej,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jednostajnym prostoliniowym, korzystając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równania ruchu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jednostajnego, wzoru na drogę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wykresów zależności parametrów ruchu od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czasu,</w:t>
            </w:r>
          </w:p>
          <w:p w:rsidR="00777184" w:rsidRPr="00777184" w:rsidRDefault="00777184" w:rsidP="00A51C93">
            <w:pPr>
              <w:pStyle w:val="TableParagraph"/>
              <w:numPr>
                <w:ilvl w:val="1"/>
                <w:numId w:val="4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prostoliniowym jednostajnie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zmiennym, </w:t>
            </w:r>
          </w:p>
          <w:p w:rsidR="00777184" w:rsidRDefault="00777184" w:rsidP="0077718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 szczególności: posługuje się tablicami fizycznymi oraz kartą wybranych wzorów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stałych fizykochemicznych, wykonuje obliczenia szacunkowe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poddaje analizie otrzymany wynik; wykonuje obliczenia, posługując się kalkulatorem; sporządza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wykresy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własnymi słowami główne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tezy poznanego tekstu popularnonaukowego dotyczącego ruchów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prostoliniowych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działania na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wektorach przemieszczenia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wyprowadza równanie ruchu jednostajnego prostoliniowego (zależność położenia od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czasu)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uwzględnia niepewności pomiarów przy sporządzaniu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interpretowaniu wykresów zależności parametrów ruchu jednostajnego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 od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zaznacza niepewności pomiarów przy sporządzaniu wykresu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>; dopasowuje prostą do punktów na wykresie, a na podstawie jej nachylenia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wyznacza prędkość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</w:p>
          <w:p w:rsidR="00777184" w:rsidRPr="00676716" w:rsidRDefault="00777184" w:rsidP="00A51C93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676716">
              <w:rPr>
                <w:color w:val="221F1F"/>
                <w:w w:val="105"/>
                <w:sz w:val="15"/>
                <w:szCs w:val="15"/>
              </w:rPr>
              <w:t>szacuje wartość</w:t>
            </w:r>
            <w:r w:rsidRPr="0067671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676716">
              <w:rPr>
                <w:color w:val="221F1F"/>
                <w:w w:val="105"/>
                <w:sz w:val="15"/>
                <w:szCs w:val="15"/>
              </w:rPr>
              <w:t>spodziewanego wyniku pomiaru lub obliczeń, interpretuje otrzymany</w:t>
            </w:r>
            <w:r w:rsidRPr="00676716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676716">
              <w:rPr>
                <w:color w:val="221F1F"/>
                <w:w w:val="105"/>
                <w:sz w:val="15"/>
                <w:szCs w:val="15"/>
              </w:rPr>
              <w:t>wynik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ocenia jego realność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rzut pionowy jako przykład ruchu prostoliniowego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zmiennego; rysuje wykresy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ClassGarmndEU"/>
                  <w:color w:val="221F1F"/>
                  <w:w w:val="105"/>
                  <w:sz w:val="17"/>
                  <w:szCs w:val="17"/>
                </w:rPr>
                <m:t>v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</w:p>
          <w:p w:rsidR="00777184" w:rsidRPr="00676716" w:rsidRDefault="00777184" w:rsidP="00A51C93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676716">
              <w:rPr>
                <w:color w:val="221F1F"/>
                <w:w w:val="105"/>
                <w:sz w:val="15"/>
                <w:szCs w:val="15"/>
              </w:rPr>
              <w:t>wyprowadza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interpretuje wzór przedstawiający zależność</w:t>
            </w:r>
            <w:r w:rsidRPr="00676716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676716">
              <w:rPr>
                <w:color w:val="221F1F"/>
                <w:w w:val="105"/>
                <w:sz w:val="15"/>
                <w:szCs w:val="15"/>
              </w:rPr>
              <w:t>położenia od czasu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ruchu jednostajnie zmiennym, korzystając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wykresu</w:t>
            </w:r>
            <w:r w:rsidR="00676716" w:rsidRPr="00676716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676716">
              <w:rPr>
                <w:color w:val="221F1F"/>
                <w:w w:val="105"/>
                <w:sz w:val="15"/>
                <w:szCs w:val="15"/>
              </w:rPr>
              <w:t xml:space="preserve">zależności </w:t>
            </w:r>
            <m:oMath>
              <m:r>
                <w:rPr>
                  <w:rFonts w:ascii="Cambria Math" w:hAnsi="Cambria Math" w:cs="ClassGarmndEU"/>
                  <w:color w:val="221F1F"/>
                  <w:w w:val="105"/>
                  <w:sz w:val="17"/>
                  <w:szCs w:val="17"/>
                </w:rPr>
                <m:t>v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 w:rsidRPr="00676716">
              <w:rPr>
                <w:color w:val="221F1F"/>
                <w:w w:val="105"/>
                <w:sz w:val="15"/>
                <w:szCs w:val="15"/>
              </w:rPr>
              <w:t>; opisuje zależność</w:t>
            </w:r>
            <w:r w:rsidR="00676716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676716">
              <w:rPr>
                <w:color w:val="221F1F"/>
                <w:w w:val="105"/>
                <w:sz w:val="15"/>
                <w:szCs w:val="15"/>
              </w:rPr>
              <w:t>drogi od czasu</w:t>
            </w:r>
          </w:p>
          <w:p w:rsidR="00777184" w:rsidRPr="00676716" w:rsidRDefault="00777184" w:rsidP="00A51C93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676716">
              <w:rPr>
                <w:color w:val="221F1F"/>
                <w:w w:val="105"/>
                <w:sz w:val="15"/>
                <w:szCs w:val="15"/>
              </w:rPr>
              <w:t>sporządza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interpretuje wykresy zależności drogi od czasu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drogi od kwadratu czasu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ruchu</w:t>
            </w:r>
            <w:r w:rsidRPr="00676716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676716">
              <w:rPr>
                <w:color w:val="221F1F"/>
                <w:w w:val="105"/>
                <w:sz w:val="15"/>
                <w:szCs w:val="15"/>
              </w:rPr>
              <w:t>jednostajnie zmiennym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uwzględnieniem niepewności; dopasowuje prostą do danych przedstawionych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FB30D5">
              <w:rPr>
                <w:color w:val="221F1F"/>
                <w:w w:val="105"/>
                <w:sz w:val="15"/>
                <w:szCs w:val="15"/>
              </w:rPr>
              <w:lastRenderedPageBreak/>
              <w:t>w </w:t>
            </w:r>
            <w:r w:rsidRPr="00676716">
              <w:rPr>
                <w:color w:val="221F1F"/>
                <w:w w:val="105"/>
                <w:sz w:val="15"/>
                <w:szCs w:val="15"/>
              </w:rPr>
              <w:t xml:space="preserve">postaci wykresu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position w:val="6"/>
                  <w:sz w:val="10"/>
                  <w:szCs w:val="10"/>
                </w:rPr>
                <m:t>2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 w:rsidRPr="00676716">
              <w:rPr>
                <w:color w:val="221F1F"/>
                <w:w w:val="105"/>
                <w:sz w:val="15"/>
                <w:szCs w:val="15"/>
              </w:rPr>
              <w:t>, interpretuje nachylenie tej prostej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punkty</w:t>
            </w:r>
            <w:r w:rsidRPr="0067671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676716">
              <w:rPr>
                <w:color w:val="221F1F"/>
                <w:w w:val="105"/>
                <w:sz w:val="15"/>
                <w:szCs w:val="15"/>
              </w:rPr>
              <w:t>przecięcia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osiami; wyznacza przyspieszenie ciała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projektuje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przeprowadza proste doświadczenie obrazujące ruch ciała; rejestruje je za pomocą kamery; modyfikuje jego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przebieg; przeprowadza doświadczenie (badanie ruchu prostoliniowego jednostajnie zmiennego);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opracowuje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wyniki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projektuje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przeprowadza doświadczenie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celu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wyznaczenia: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przyspieszenia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modyfikuje jego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przebieg; prezentuje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wyniki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FB30D5">
              <w:rPr>
                <w:color w:val="221F1F"/>
                <w:spacing w:val="-13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materiałów źródłowych (w tym tekstów </w:t>
            </w:r>
            <w:r>
              <w:rPr>
                <w:color w:val="221F1F"/>
                <w:sz w:val="15"/>
                <w:szCs w:val="15"/>
              </w:rPr>
              <w:t xml:space="preserve">popularnonaukowych) dotyczących </w:t>
            </w:r>
            <w:r>
              <w:rPr>
                <w:color w:val="221F1F"/>
                <w:w w:val="105"/>
                <w:sz w:val="15"/>
                <w:szCs w:val="15"/>
              </w:rPr>
              <w:t>cykloidy oraz prędkości występujących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przyrodzie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tekst popularnonaukowy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 ruchu; przedstawia wyniki analizy; posługuje się informacjami pochodzącymi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tego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tekstu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 rozwiązywania problemów dotyczących ruchu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 lub problemy związane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ruchów prostoliniowych,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prędkości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średniej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chwilowej,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jednostajnym prostoliniowym,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prostoliniowym jednostajnie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zmiennym</w:t>
            </w: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niepewność pomiaru prędkości ciała wyznaczonej na podstawie nachylenia prostej dopasowanej do punktów na wykresie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>)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prostoliniowym</w:t>
            </w:r>
          </w:p>
          <w:p w:rsidR="00777184" w:rsidRPr="00676716" w:rsidRDefault="00777184" w:rsidP="00A51C93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676716">
              <w:rPr>
                <w:color w:val="221F1F"/>
                <w:w w:val="105"/>
                <w:sz w:val="15"/>
                <w:szCs w:val="15"/>
              </w:rPr>
              <w:t>projektuje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przeprowadza doświadczenie (inne niż opisane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podręczniku)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celu zbadania ruchu prostoliniowego jednostajnie zmiennego; opracowuje wyniki; prezentuje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ocenia badanie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nietypowe, złożone zadania lub problemy związane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opisywaniem ruchów </w:t>
            </w:r>
            <w:r>
              <w:rPr>
                <w:color w:val="221F1F"/>
                <w:sz w:val="15"/>
                <w:szCs w:val="15"/>
              </w:rPr>
              <w:t>prostoliniowych,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ruchem jednostajnym </w:t>
            </w:r>
            <w:r>
              <w:rPr>
                <w:color w:val="221F1F"/>
                <w:sz w:val="15"/>
                <w:szCs w:val="15"/>
              </w:rPr>
              <w:t>prostoliniowym,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ruchem </w:t>
            </w:r>
            <w:r>
              <w:rPr>
                <w:color w:val="221F1F"/>
                <w:sz w:val="15"/>
                <w:szCs w:val="15"/>
              </w:rPr>
              <w:t xml:space="preserve">prostoliniowym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</w:tc>
      </w:tr>
      <w:tr w:rsidR="00385401" w:rsidTr="0077718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85401" w:rsidRPr="00D85EF9" w:rsidRDefault="00385401" w:rsidP="00D85EF9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D85E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3. Ruch krzywoliniowy</w:t>
            </w:r>
          </w:p>
        </w:tc>
      </w:tr>
      <w:tr w:rsidR="00777184" w:rsidTr="00777184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D85E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toru</w:t>
            </w:r>
            <w:r w:rsidR="00FB30D5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drogi;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FB30D5">
              <w:rPr>
                <w:color w:val="221F1F"/>
                <w:spacing w:val="-5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ruchów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krzywoliniowych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względności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jednostajny po okręgu, posługując się pojęciami: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okresu,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liniowej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zmiany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rozróżnia przyspieszenie średnie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chwilowe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badanie rzutu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poziomego,</w:t>
            </w:r>
          </w:p>
          <w:p w:rsidR="00D85EF9" w:rsidRDefault="00777184" w:rsidP="00A51C93">
            <w:pPr>
              <w:pStyle w:val="TableParagraph"/>
              <w:numPr>
                <w:ilvl w:val="1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badanie ruchu względem różnych układów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odniesienia, </w:t>
            </w:r>
          </w:p>
          <w:p w:rsidR="00777184" w:rsidRDefault="00777184" w:rsidP="00D85EF9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opisów;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wyniki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doświadczeń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formułuje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777184" w:rsidRPr="00D85EF9" w:rsidRDefault="00777184" w:rsidP="00A51C93">
            <w:pPr>
              <w:pStyle w:val="TableParagraph"/>
              <w:numPr>
                <w:ilvl w:val="1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dotyczące ruchu krzywoliniowego, posługując</w:t>
            </w:r>
            <w:r w:rsidRPr="00D85E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się pojęciami: przemieszczenia, prędkości</w:t>
            </w:r>
            <w:r w:rsidRPr="00D85E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średniej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prędkości chwilowej,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rzutem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poziomym,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dotyczące ruchu względem różnych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układów odniesienia,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jednostajnym po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okręgu,</w:t>
            </w:r>
          </w:p>
          <w:p w:rsidR="00D85EF9" w:rsidRDefault="00777184" w:rsidP="00A51C93">
            <w:pPr>
              <w:pStyle w:val="TableParagraph"/>
              <w:numPr>
                <w:ilvl w:val="1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ruchem jednostajnym po</w:t>
            </w:r>
            <w:r w:rsidRPr="00D85E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okręgu,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wykorzystaniem związków między promieniem okręgu, prędkością kątową, prędkością liniową oraz przyspieszeniem dośrodkowym,</w:t>
            </w:r>
          </w:p>
          <w:p w:rsidR="00777184" w:rsidRDefault="00777184" w:rsidP="00D85EF9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tekstów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wykonuje obliczenia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 danych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color w:val="221F1F"/>
                <w:w w:val="105"/>
                <w:sz w:val="15"/>
                <w:szCs w:val="15"/>
              </w:rPr>
              <w:t>:</w:t>
            </w:r>
          </w:p>
          <w:p w:rsidR="00777184" w:rsidRPr="00D85EF9" w:rsidRDefault="00777184" w:rsidP="00A51C93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posługuje się pojęciem wektora położenia;</w:t>
            </w:r>
            <w:r w:rsidRPr="00D85EF9"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opisuje położenie punktu materialnego na</w:t>
            </w:r>
            <w:r w:rsidRPr="00D85E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płaszczyźnie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przestrzeni za pomocą współrzędnych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wektora położenia</w:t>
            </w:r>
          </w:p>
          <w:p w:rsidR="00777184" w:rsidRPr="00D85EF9" w:rsidRDefault="00777184" w:rsidP="00A51C93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posługuje się wektorem przemieszczenia</w:t>
            </w:r>
            <w:r w:rsidRPr="00D85E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jego jednostką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ruchu krzywoliniowym; określa cechy wektora przemieszczenia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graficznie działania na wektorach (dodawanie, odejmowanie)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różnych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kierunkach; wyznacza wektor przemieszczenia jako różnicę wektorów położenia końcowego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położenia początkowego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wykorzystuje do opisu ruchu krzywoliniowego pojęcie wektora prędkości 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rozróżnia prędkość średnią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prędkość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chwilową; oblicza te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777184" w:rsidRPr="00D85EF9" w:rsidRDefault="00777184" w:rsidP="00A51C93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wykazuje niezależność ruchu poziomego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ruchu pionowego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rzucie poziomym na podstawie doświadczenia; wskazuje czynniki</w:t>
            </w:r>
            <w:r w:rsidRPr="00D85E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istotne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nieistotne dla przebiegu doświadczenia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rzut poziomy jako dwa niezależne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ruchy: spadek swobodny (w pionie)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 jednostajny (w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poziomie)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rzut poziomy; wykorzystuje równanie ruchu jednostajnego dla współrzędnej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poziomej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równanie ruchu jednostajnie zmiennego dla współrzędnej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pionowej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graficznie tor ciała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rzucie poziomym; zaznacza wektor prędkości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punktach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toru</w:t>
            </w:r>
          </w:p>
          <w:p w:rsidR="00777184" w:rsidRPr="00D85EF9" w:rsidRDefault="00777184" w:rsidP="00A51C93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zapisuje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wzory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na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współrzędne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 w:cs="Arial"/>
                  <w:color w:val="221F1F"/>
                  <w:spacing w:val="-6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y</m:t>
              </m:r>
            </m:oMath>
            <w:r w:rsidRPr="00D85EF9">
              <w:rPr>
                <w:rFonts w:ascii="Arial" w:hAnsi="Arial" w:cs="Arial"/>
                <w:i/>
                <w:iCs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położenia ciała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dowolnej chwili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rzucie poziomym, wykorzystując równana ruchu</w:t>
            </w:r>
            <w:r w:rsidRPr="00D85EF9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jednostajnego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ruchu jednostajnie zmiennego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tor ruchu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rzucie poziomym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jako parabolę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wskazuje, opisuje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względności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składanie prędkości na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</w:t>
            </w:r>
          </w:p>
          <w:p w:rsidR="00777184" w:rsidRPr="00D85EF9" w:rsidRDefault="00777184" w:rsidP="00A51C93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analizuje ruch wzdłuż jednej prostej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 na płaszczyźnie względem różnych</w:t>
            </w:r>
            <w:r w:rsidRPr="00D85EF9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układów</w:t>
            </w:r>
            <w:r w:rsidR="00D85EF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odniesienia; wykonuje schematyczne rysunki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celu zilustrowania tych ruchów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zapisuje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zasadę składania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okręgu,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pojęciami przemieszczenia kątowego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 kątowej 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 jednostkami; posługuje się radianem jako miarą łukową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kąta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wykorzystuje zależności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między wielkościami opisującymi ruch jednostajny po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graficznie wektor zmiany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po okręgu; określa kierunek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zwrot przyspieszenia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dośrodkowego</w:t>
            </w:r>
          </w:p>
          <w:p w:rsidR="00777184" w:rsidRPr="00D85EF9" w:rsidRDefault="00777184" w:rsidP="00A51C93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opisuje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jednostajny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po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okręgu,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posługując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się pojęciami: prędkości liniowej, prędkości</w:t>
            </w:r>
            <w:r w:rsidRPr="00D85EF9"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kątowej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FB30D5">
              <w:rPr>
                <w:color w:val="221F1F"/>
                <w:w w:val="105"/>
                <w:sz w:val="15"/>
                <w:szCs w:val="15"/>
              </w:rPr>
              <w:lastRenderedPageBreak/>
              <w:t>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przyspieszenia dośrodkowego 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  <w:p w:rsidR="00777184" w:rsidRPr="00D85EF9" w:rsidRDefault="00777184" w:rsidP="00A51C93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stosuje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obliczeniach związki między</w:t>
            </w:r>
            <w:r w:rsidRPr="00D85EF9"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promieniem okręgu, prędkością kątową, prędkością</w:t>
            </w:r>
            <w:r w:rsidRPr="00D85E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liniową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przyspieszeniem dośrodkowym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wybrane informacje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 fizyki dotyczące badania spadania ciał przez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Galileusza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doświadczenie – badanie ruchu względem różnych układów odniesienia;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jego przebieg; przedstawia wyniki doświadczenia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formułuje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rzutem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poziomym,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dotyczące ruchu względem różnych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układów odniesienia,</w:t>
            </w:r>
          </w:p>
          <w:p w:rsidR="00D85EF9" w:rsidRDefault="00777184" w:rsidP="00A51C93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jednostajnym po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 związków między promieniem okręgu, prędkością kątową, prędkością liniową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dośrodkowym,</w:t>
            </w:r>
          </w:p>
          <w:p w:rsidR="00777184" w:rsidRDefault="00777184" w:rsidP="00D85EF9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stałych fizykochemicznych; wykonuje obliczenia szacunkowe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poddaje analizie otrzymany wynik; wykonuje obliczenia, posługując się kalkulatorem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D85E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Pr="00D85EF9" w:rsidRDefault="00777184" w:rsidP="00A51C9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przedstawia graficznie</w:t>
            </w:r>
            <w:r w:rsidRPr="00D85E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wektory prędkości średniej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chwilowej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ruchu krzywoliniowym; określa cechy tych wektorów</w:t>
            </w:r>
          </w:p>
          <w:p w:rsidR="00777184" w:rsidRPr="00D85EF9" w:rsidRDefault="00777184" w:rsidP="00A51C9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rozkłada wektor</w:t>
            </w:r>
            <w:r w:rsidRPr="00D85E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różnych punktach toru ciała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rzucie poziomym na składowe: poziomą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pionową</w:t>
            </w:r>
          </w:p>
          <w:p w:rsidR="00777184" w:rsidRPr="00D85EF9" w:rsidRDefault="00777184" w:rsidP="00A51C9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position w:val="6"/>
                <w:sz w:val="10"/>
                <w:szCs w:val="10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 xml:space="preserve">opisuje zależność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y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rzucie poziomym jako parabolę;</w:t>
            </w:r>
            <w:r w:rsidRPr="00D85E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wyznacza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interpretuje</w:t>
            </w:r>
            <w:r w:rsidRPr="00D85E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współczynnik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 xml:space="preserve">równaniu paraboli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y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ax</m:t>
              </m:r>
              <m:r>
                <w:rPr>
                  <w:rFonts w:ascii="Cambria Math" w:hAnsi="Cambria Math"/>
                  <w:color w:val="221F1F"/>
                  <w:w w:val="105"/>
                  <w:position w:val="6"/>
                  <w:sz w:val="10"/>
                  <w:szCs w:val="10"/>
                </w:rPr>
                <m:t>2</m:t>
              </m:r>
            </m:oMath>
          </w:p>
          <w:p w:rsidR="00777184" w:rsidRDefault="00777184" w:rsidP="00A51C9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zasadę dodawania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wektorów do graficznego wyznaczania prędkości ciał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względem różnych układów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prędkość ciała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względem różnych układów odniesienia; graficznie ilustruje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prędkości względne dla ruchów wzdłuż prostej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płaszczyźnie</w:t>
            </w:r>
          </w:p>
          <w:p w:rsidR="00777184" w:rsidRPr="00D85EF9" w:rsidRDefault="00777184" w:rsidP="00A51C9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wyprowadza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interpretuje</w:t>
            </w:r>
            <w:r w:rsidRPr="00D85E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związek pomiędzy prędkością</w:t>
            </w:r>
            <w:r w:rsidRPr="00D85E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liniową</w:t>
            </w:r>
            <w:r w:rsidR="00D85EF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a prędkością kątową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ruchu po okręgu</w:t>
            </w:r>
          </w:p>
          <w:p w:rsidR="00777184" w:rsidRPr="00D85EF9" w:rsidRDefault="00777184" w:rsidP="00A51C9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opisuje ruch niejednostajny po okręgu; rozróżnia prędkość</w:t>
            </w:r>
            <w:r w:rsidRPr="00D85E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kątową średnią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prędkość chwilową; posługuje się pojęciem przyspieszenia kątowego</w:t>
            </w:r>
            <w:r w:rsidRPr="00D85E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jego jednostką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 graficznie, że wektor przyspieszenia dośrodkowego jest skierowany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stronę środka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wyprowadza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związki między promieniem okręgu, prędkością kątową, prędkością liniową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dośrodkowym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przyspieszenie dośrodkowe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 kątowe; wyjaśnia, na czym polega różnica między przyspieszeniem kątowym a przyspieszeniem dośrodkowym; wykazuje, że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 okręgu przyspieszenie kątowe jest równe zero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 źródłowych (w tym tekstów popularnonaukowych)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 ruchów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krzywoliniowych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 lub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dotyczące ruchu krzywoliniowego, posługując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pojęciami: przemieszczenia, prędkości średniej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 chwilowej,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rzutem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poziomym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rzutem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ukośnym,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dotyczące ruchu względem różnych układów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odniesienia,</w:t>
            </w:r>
          </w:p>
          <w:p w:rsidR="00777184" w:rsidRPr="00D85EF9" w:rsidRDefault="00777184" w:rsidP="00A51C93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ruchem</w:t>
            </w:r>
            <w:r w:rsidRPr="00D85E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jednostajnym po okręgu,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wykorzystaniem związków między promieniem okręgu, prędkością</w:t>
            </w:r>
            <w:r w:rsidRPr="00D85EF9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lastRenderedPageBreak/>
              <w:t>kątową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prędkością liniową,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po okręgu, realizuje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projekt związany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ruchu,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opisany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</w:t>
            </w:r>
          </w:p>
          <w:p w:rsidR="00D85EF9" w:rsidRDefault="00D85EF9" w:rsidP="00D85EF9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projekt związany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ruchu, opisany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</w:t>
            </w:r>
          </w:p>
          <w:p w:rsidR="00D85EF9" w:rsidRDefault="00D85EF9" w:rsidP="00D85EF9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57" w:firstLine="0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D85E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rzut ukośny; wyznacza zasięg rzutu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ukośnego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rozwiązuje zadania dotyczące sytuacji,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których obserwator opisujący ruch jest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względem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wybranego układu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nietypowe, złożone zadania lub problemy: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rzutem poziomym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rzutem ukośnym,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dotyczące ruchu względem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różnych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układów odniesienia,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jednostajnym po okręgu,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wykorzy- staniem związków między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promieniem okręgu, prędkością kątową,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prędkością liniową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przyspie- szeniem dośrodkowym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 projekt związany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</w:t>
            </w:r>
          </w:p>
        </w:tc>
      </w:tr>
      <w:tr w:rsidR="00385401" w:rsidTr="0077718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85401" w:rsidRPr="002423D2" w:rsidRDefault="00385401" w:rsidP="002423D2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2423D2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4. Ruch</w:t>
            </w:r>
            <w:r w:rsidR="00FB30D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2423D2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siły</w:t>
            </w:r>
          </w:p>
        </w:tc>
      </w:tr>
      <w:tr w:rsidR="00777184" w:rsidTr="00777184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2423D2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oddziaływania, posługując się pojęciem siły (jako wielkości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wektorowej)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jednostką;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 za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pomocą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cechy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(wartość, kierunek,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zwrot)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wypadkową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równoważącą;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pojęciem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ciężkości;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związek między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grawitacyjnym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</w:t>
            </w:r>
            <w:r w:rsidR="00FB30D5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rysuje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wypadkową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dla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</w:t>
            </w:r>
            <w:r w:rsidR="00FB30D5">
              <w:rPr>
                <w:color w:val="221F1F"/>
                <w:spacing w:val="-5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jednakowych kierunkach;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rysuje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siły,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które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równoważą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 podstawie pierwszej zasady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dynamiki;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ilustruje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pierwszą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 dynamiki; posługuje się pojęciem masy jako miary bezwładności ciał; wskazuje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bezwładności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</w:t>
            </w:r>
            <w:r w:rsidR="00FB30D5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nazywa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oporów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(tarcia,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oporu powietrza)</w:t>
            </w:r>
          </w:p>
          <w:p w:rsidR="00777184" w:rsidRPr="002423D2" w:rsidRDefault="00777184" w:rsidP="00A51C93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2423D2">
              <w:rPr>
                <w:color w:val="221F1F"/>
                <w:w w:val="105"/>
                <w:sz w:val="15"/>
                <w:szCs w:val="15"/>
              </w:rPr>
              <w:t>analizuje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zachowanie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się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ciał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na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podstawie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drugiej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zasady dynamiki;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stosuje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obliczeniach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związek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między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siłą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masą a przyspieszeniem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wzajemne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oddziaływanie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trzecią zasadą dynamiki oraz pojęciem siły jako wielkości wektorowej; wskazuje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wzajemnego oddziaływania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trzecią zasadę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dynamiki, korzystając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777184" w:rsidRPr="002423D2" w:rsidRDefault="00777184" w:rsidP="00A51C93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2423D2">
              <w:rPr>
                <w:color w:val="221F1F"/>
                <w:w w:val="105"/>
                <w:sz w:val="15"/>
                <w:szCs w:val="15"/>
              </w:rPr>
              <w:t>opisuje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opory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ruchu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(opory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ośrodka,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tarcie);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wskazuje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otoczeniu przykłady szkodliwości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użyteczności tarcia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dośrodkową jako przyczynę ruchu jednostajnego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okręgu,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określa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jej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zwrot;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wskazuje przykłady sił pełniących funkcję siły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dośrodkowej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jednostajny po okręgu, posługując się pojęciami: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okresu,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liniowej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jednostkami;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drugą</w:t>
            </w:r>
            <w:r w:rsidR="00FB30D5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trzecią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 do opisu ruchu po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777184" w:rsidRPr="002423D2" w:rsidRDefault="00777184" w:rsidP="00A51C93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2423D2">
              <w:rPr>
                <w:color w:val="221F1F"/>
                <w:w w:val="105"/>
                <w:sz w:val="15"/>
                <w:szCs w:val="15"/>
              </w:rPr>
              <w:t>analizuje</w:t>
            </w:r>
            <w:r w:rsidRPr="002423D2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tekst</w:t>
            </w:r>
            <w:r w:rsidRPr="002423D2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popularnonaukowy</w:t>
            </w:r>
            <w:r w:rsidRPr="002423D2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Czy</w:t>
            </w:r>
            <w:r w:rsidRPr="002423D2">
              <w:rPr>
                <w:rFonts w:ascii="Arial" w:hAnsi="Arial" w:cs="Arial"/>
                <w:i/>
                <w:iCs/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można</w:t>
            </w:r>
            <w:r w:rsidRPr="002423D2">
              <w:rPr>
                <w:rFonts w:ascii="Arial" w:hAnsi="Arial" w:cs="Arial"/>
                <w:i/>
                <w:iCs/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biegać</w:t>
            </w:r>
            <w:r w:rsidRPr="002423D2">
              <w:rPr>
                <w:rFonts w:ascii="Arial" w:hAnsi="Arial" w:cs="Arial"/>
                <w:i/>
                <w:iCs/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po wodzie?</w:t>
            </w:r>
            <w:r w:rsidRPr="002423D2">
              <w:rPr>
                <w:color w:val="221F1F"/>
                <w:w w:val="105"/>
                <w:sz w:val="15"/>
                <w:szCs w:val="15"/>
              </w:rPr>
              <w:t>; wyodrębnia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niego informacje</w:t>
            </w:r>
            <w:r w:rsidRPr="002423D2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kluczowe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posługuje się nimi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skutków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oddziaływań,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wyznaczanie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wartości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badanie równoważenia się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sił,</w:t>
            </w:r>
          </w:p>
          <w:p w:rsidR="002423D2" w:rsidRDefault="00777184" w:rsidP="00A51C93">
            <w:pPr>
              <w:pStyle w:val="TableParagraph"/>
              <w:numPr>
                <w:ilvl w:val="1"/>
                <w:numId w:val="3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2423D2">
              <w:rPr>
                <w:color w:val="221F1F"/>
                <w:w w:val="105"/>
                <w:sz w:val="15"/>
                <w:szCs w:val="15"/>
              </w:rPr>
              <w:t>obserwacje ruchu po</w:t>
            </w:r>
            <w:r w:rsidRPr="002423D2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okręgu,</w:t>
            </w:r>
          </w:p>
          <w:p w:rsidR="00777184" w:rsidRPr="002423D2" w:rsidRDefault="00777184" w:rsidP="002423D2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2423D2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ich</w:t>
            </w:r>
            <w:r w:rsidRPr="002423D2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opisu;</w:t>
            </w:r>
            <w:r w:rsidRPr="002423D2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przedstawia</w:t>
            </w:r>
            <w:r w:rsidRPr="002423D2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wyniki</w:t>
            </w:r>
            <w:r w:rsidRPr="002423D2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doświadczeń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formułuje</w:t>
            </w:r>
            <w:r w:rsidRPr="002423D2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dodawaniem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rozkładaniem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składowe,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pierwszej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drugiej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dynamiki,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trzeciej zasady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jednostajnym po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okręgu,</w:t>
            </w:r>
          </w:p>
          <w:p w:rsidR="002423D2" w:rsidRDefault="00777184" w:rsidP="00A51C93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2423D2">
              <w:rPr>
                <w:color w:val="221F1F"/>
                <w:w w:val="105"/>
                <w:sz w:val="15"/>
                <w:szCs w:val="15"/>
              </w:rPr>
              <w:t>siłami</w:t>
            </w:r>
            <w:r w:rsidRPr="002423D2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bezwładności,</w:t>
            </w:r>
            <w:r w:rsidR="002423D2">
              <w:rPr>
                <w:color w:val="221F1F"/>
                <w:w w:val="105"/>
                <w:sz w:val="15"/>
                <w:szCs w:val="15"/>
              </w:rPr>
              <w:t xml:space="preserve"> </w:t>
            </w:r>
          </w:p>
          <w:p w:rsidR="00777184" w:rsidRDefault="00777184" w:rsidP="002423D2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2423D2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tekstów, tabel, wykresów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rysunków informacje kluczowe, przedstawia 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postaciach, przelicza wielokrotności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podwielokrotności; wykonuje obliczenia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 danych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2423D2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rozróżnia rodzaje oddziaływań fundamentalnych (grawitacyjne, </w:t>
            </w:r>
            <w:r>
              <w:rPr>
                <w:color w:val="221F1F"/>
                <w:sz w:val="15"/>
                <w:szCs w:val="15"/>
              </w:rPr>
              <w:t xml:space="preserve">elektromagnetyczne, jądrowe), rozpoznaje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ich przykłady; określa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skutki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wzajemność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na przedstawionych ilustracjach (rysunkach, zdjęciach); wyjaśnia na przykładzie, że skutek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działania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punktu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przyłożenia</w:t>
            </w:r>
          </w:p>
          <w:p w:rsidR="00777184" w:rsidRPr="000D30F6" w:rsidRDefault="00777184" w:rsidP="00A51C93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wyznacza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graficznie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siłę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wypadkową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dla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 działających</w:t>
            </w:r>
            <w:r w:rsidR="00FB30D5">
              <w:rPr>
                <w:color w:val="221F1F"/>
                <w:spacing w:val="-30"/>
                <w:w w:val="105"/>
                <w:sz w:val="15"/>
                <w:szCs w:val="15"/>
              </w:rPr>
              <w:t xml:space="preserve"> w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dowolnych</w:t>
            </w:r>
            <w:r w:rsidRPr="000D30F6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kierunkach</w:t>
            </w:r>
            <w:r w:rsidR="000D30F6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sz w:val="15"/>
                <w:szCs w:val="15"/>
              </w:rPr>
              <w:t>na płaszczyźnie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graficznie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rozkładanie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składowe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rysuje składowe siły ciężkości na równi pochyłej, działające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równolegle</w:t>
            </w:r>
            <w:r w:rsidR="00FB30D5">
              <w:rPr>
                <w:color w:val="221F1F"/>
                <w:spacing w:val="-2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prostopadle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powierzchni równi;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pierwszą</w:t>
            </w:r>
            <w:r w:rsidR="00FB30D5"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drugą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ciał;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wykorzystuje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pojęcie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jako wielkości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wektorowej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różnych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możliwości ruchu ciał; opisuje ruch ciał na równi pochyłej, </w:t>
            </w:r>
            <w:r>
              <w:rPr>
                <w:color w:val="221F1F"/>
                <w:sz w:val="15"/>
                <w:szCs w:val="15"/>
              </w:rPr>
              <w:t>wyjaśnia  niezależność</w:t>
            </w:r>
            <w:r>
              <w:rPr>
                <w:color w:val="221F1F"/>
                <w:spacing w:val="-12"/>
                <w:sz w:val="15"/>
                <w:szCs w:val="15"/>
              </w:rPr>
              <w:t xml:space="preserve"> </w:t>
            </w:r>
            <w:r>
              <w:rPr>
                <w:color w:val="221F1F"/>
                <w:sz w:val="15"/>
                <w:szCs w:val="15"/>
              </w:rPr>
              <w:t>ruchów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ilustruje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trzecią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dynamiki; opisuje przebieg doświadczenia lub pokazu, przedstawia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wyniki</w:t>
            </w:r>
            <w:r w:rsidR="00FB30D5">
              <w:rPr>
                <w:color w:val="221F1F"/>
                <w:spacing w:val="-22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formułuje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trzecią zasadę dynamiki do opisu zachowania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ciał;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przykładzie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skutki </w:t>
            </w:r>
            <w:r>
              <w:rPr>
                <w:color w:val="221F1F"/>
                <w:sz w:val="15"/>
                <w:szCs w:val="15"/>
              </w:rPr>
              <w:t>wzajemnego  oddziaływania</w:t>
            </w:r>
            <w:r>
              <w:rPr>
                <w:color w:val="221F1F"/>
                <w:spacing w:val="-11"/>
                <w:sz w:val="15"/>
                <w:szCs w:val="15"/>
              </w:rPr>
              <w:t xml:space="preserve"> </w:t>
            </w:r>
            <w:r>
              <w:rPr>
                <w:color w:val="221F1F"/>
                <w:sz w:val="15"/>
                <w:szCs w:val="15"/>
              </w:rPr>
              <w:t>ciał</w:t>
            </w:r>
          </w:p>
          <w:p w:rsidR="00777184" w:rsidRPr="000D30F6" w:rsidRDefault="00777184" w:rsidP="00A51C93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rysuje</w:t>
            </w:r>
            <w:r w:rsidRPr="000D30F6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(przedstawia</w:t>
            </w:r>
            <w:r w:rsidRPr="000D30F6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za</w:t>
            </w:r>
            <w:r w:rsidRPr="000D30F6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pomocą</w:t>
            </w:r>
            <w:r w:rsidRPr="000D30F6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wektorów),</w:t>
            </w:r>
            <w:r w:rsidRPr="000D30F6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oznacza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opisuje siły wzajemnego oddziaływania ciał; wyjaśnia</w:t>
            </w:r>
            <w:r w:rsidRPr="000D30F6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na</w:t>
            </w:r>
            <w:r w:rsidRPr="000D30F6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przykładzie,</w:t>
            </w:r>
            <w:r w:rsidRPr="000D30F6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dlaczego</w:t>
            </w:r>
            <w:r w:rsidRPr="000D30F6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siły</w:t>
            </w:r>
            <w:r w:rsidRPr="000D30F6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wynikające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trzeciej zasady dynamiki się nie równoważą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rozróżnia</w:t>
            </w:r>
            <w:r w:rsidR="00FB30D5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opisuje tarcie statyczne</w:t>
            </w:r>
            <w:r w:rsidR="00FB30D5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tarcie kinetyczne; rozróżnia współczynniki tarcia kinetycznego</w:t>
            </w:r>
            <w:r w:rsidR="00FB30D5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tarcia statycznego, posługuje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tymi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współczynnikami, wyjaśnia, 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3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czego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one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zależą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ciał, posługując się pojęciem siły tarcia;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zaznacza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  <w:r w:rsidR="00FB30D5"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określa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jego cechy; omawia rolę tarcia na wybranych przykładach</w:t>
            </w:r>
          </w:p>
          <w:p w:rsidR="00777184" w:rsidRPr="000D30F6" w:rsidRDefault="00777184" w:rsidP="00A51C93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analizuje</w:t>
            </w:r>
            <w:r w:rsidR="00FB30D5">
              <w:rPr>
                <w:color w:val="221F1F"/>
                <w:spacing w:val="-20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opisuje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zależności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między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siłą dośrodkową</w:t>
            </w:r>
            <w:r w:rsidRPr="000D30F6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a</w:t>
            </w:r>
            <w:r w:rsidRPr="000D30F6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masą,</w:t>
            </w:r>
            <w:r w:rsidRPr="000D30F6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prędkością</w:t>
            </w:r>
            <w:r w:rsidRPr="000D30F6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liniową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promieniem</w:t>
            </w:r>
            <w:r w:rsidRPr="000D30F6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okręgu;</w:t>
            </w:r>
            <w:r w:rsidRPr="000D30F6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wyjaśnia</w:t>
            </w:r>
            <w:r w:rsidRPr="000D30F6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rolę</w:t>
            </w:r>
            <w:r w:rsidRPr="000D30F6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siły</w:t>
            </w:r>
            <w:r w:rsidRPr="000D30F6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tarcia na</w:t>
            </w:r>
            <w:r w:rsidRPr="000D30F6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wybranych</w:t>
            </w:r>
            <w:r w:rsidRPr="000D30F6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przykładach</w:t>
            </w:r>
            <w:r w:rsidRPr="000D30F6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ruchu</w:t>
            </w:r>
            <w:r w:rsidRPr="000D30F6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po</w:t>
            </w:r>
            <w:r w:rsidRPr="000D30F6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okręgu,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pojęciami: prędkości kątowej, przyspieszenia dośrodkowego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siły dośrodkowej 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związki między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promieniem okręgu, prędkością kątową, prędkością liniową, przyspieszeniem dośrodkowym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siłą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dośrodkową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układy inercjalne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nieinercjalne</w:t>
            </w:r>
          </w:p>
          <w:p w:rsidR="00777184" w:rsidRPr="000D30F6" w:rsidRDefault="00777184" w:rsidP="00A51C93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posługuje</w:t>
            </w:r>
            <w:r w:rsidRPr="000D30F6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się</w:t>
            </w:r>
            <w:r w:rsidRPr="000D30F6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pojęciem</w:t>
            </w:r>
            <w:r w:rsidRPr="000D30F6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siły</w:t>
            </w:r>
            <w:r w:rsidRPr="000D30F6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bezwładności;</w:t>
            </w:r>
            <w:r w:rsidRPr="000D30F6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wyjaśnia na przykładach przyczynę działania siły bezwładności, określa jej cechy,</w:t>
            </w:r>
            <w:r w:rsidRPr="000D30F6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0D30F6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na rysunku jej kierunek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zwrot; posługuje się pojęciem siły odśrodkowej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stosuje zasadę równoważności układów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inercjalnych (zasadę względności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Galileusza)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stan nieważkości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przeciążenia, podaje warunki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przykłady ich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777184" w:rsidRPr="000D30F6" w:rsidRDefault="00777184" w:rsidP="00A51C93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posługuje się informacjami</w:t>
            </w:r>
            <w:r w:rsidRPr="000D30F6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tym tekstów popularnonaukowych, lub zaczerpniętych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internetu, dotyczących zasad dynamiki,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tym historii ich formułowania</w:t>
            </w:r>
          </w:p>
          <w:p w:rsidR="00777184" w:rsidRPr="000D30F6" w:rsidRDefault="00777184" w:rsidP="00A51C93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analizy tekstu</w:t>
            </w:r>
            <w:r w:rsidRPr="000D30F6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popularnonaukowego</w:t>
            </w:r>
            <w:r w:rsidRPr="000D30F6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Czy</w:t>
            </w:r>
            <w:r w:rsidRPr="000D30F6">
              <w:rPr>
                <w:rFonts w:ascii="Arial" w:hAnsi="Arial" w:cs="Arial"/>
                <w:i/>
                <w:iCs/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można</w:t>
            </w:r>
            <w:r w:rsidRPr="000D30F6">
              <w:rPr>
                <w:rFonts w:ascii="Arial" w:hAnsi="Arial" w:cs="Arial"/>
                <w:i/>
                <w:iCs/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biegać</w:t>
            </w:r>
            <w:r w:rsidR="000D30F6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 wodzie </w:t>
            </w:r>
            <w:r w:rsidRPr="000D30F6">
              <w:rPr>
                <w:color w:val="221F1F"/>
                <w:w w:val="105"/>
                <w:sz w:val="15"/>
                <w:szCs w:val="15"/>
              </w:rPr>
              <w:t>do rozwiązywania zadań lub problemów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bada, jak przyspieszenie zależy od siły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masy,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zależność tarcia od przyłożonej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rodzaju powierzchni oraz siły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nacisku,</w:t>
            </w:r>
          </w:p>
          <w:p w:rsidR="00777184" w:rsidRPr="000D30F6" w:rsidRDefault="00777184" w:rsidP="00A51C93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wyznacza wartość współczynnika tarcia na podstawie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analizy ruchu ciała na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równi,</w:t>
            </w:r>
          </w:p>
          <w:p w:rsidR="00777184" w:rsidRPr="000D30F6" w:rsidRDefault="00777184" w:rsidP="00A51C93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bada związek między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siłą dośrodkową a masą, prędkością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spacing w:val="-34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liniową</w:t>
            </w:r>
            <w:r w:rsidR="00FB30D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promieniem</w:t>
            </w:r>
            <w:r w:rsidR="00FB30D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w 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ruchu jednostajnym po okręgu,</w:t>
            </w:r>
          </w:p>
          <w:p w:rsidR="000D30F6" w:rsidRPr="000D30F6" w:rsidRDefault="00777184" w:rsidP="00A51C93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b/>
                <w:color w:val="221F1F"/>
                <w:w w:val="105"/>
                <w:sz w:val="15"/>
                <w:szCs w:val="15"/>
              </w:rPr>
            </w:pP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działanie siły bezwładności, m.in. na przykładzie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pojazdów gwałtownie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hamujących,</w:t>
            </w:r>
          </w:p>
          <w:p w:rsidR="00777184" w:rsidRPr="000D30F6" w:rsidRDefault="00777184" w:rsidP="000D30F6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ich opisu; przedstawia, analizuje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opracowuje uzyskane wyniki, formułuje wnioski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typowe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zadania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problemy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dodawaniem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rozkładaniem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składowe,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zasad dynamiki,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drugiej,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trzeciej zasady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dynamiki,</w:t>
            </w:r>
          </w:p>
          <w:p w:rsidR="00777184" w:rsidRPr="000D30F6" w:rsidRDefault="00777184" w:rsidP="00A51C93">
            <w:pPr>
              <w:pStyle w:val="TableParagraph"/>
              <w:numPr>
                <w:ilvl w:val="0"/>
                <w:numId w:val="2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ruchem –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uwzględnieniem sił</w:t>
            </w:r>
            <w:r w:rsidRPr="000D30F6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tarcia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wykorzystaniem drugiej zasady dynamiki, ruchem jednostajnym po okręgu,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wykorzystaniem związków między promieniem okręgu, prędkością kątową, prędkością liniową oraz przyspieszeniem dośrodkowym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siłą dośrodkową</w:t>
            </w:r>
          </w:p>
          <w:p w:rsidR="000D30F6" w:rsidRDefault="00777184" w:rsidP="00A51C93">
            <w:pPr>
              <w:pStyle w:val="TableParagraph"/>
              <w:numPr>
                <w:ilvl w:val="0"/>
                <w:numId w:val="2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siłami</w:t>
            </w:r>
            <w:r w:rsidRPr="000D30F6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bezwładności,</w:t>
            </w:r>
          </w:p>
          <w:p w:rsidR="00777184" w:rsidRPr="000D30F6" w:rsidRDefault="00777184" w:rsidP="000D30F6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w szczególności: tworzy rysunki schematyczne, sporządza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interpretuje wykresy, posługuje się tablicami fizycznymi oraz kartą wybranych wzorów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FB30D5">
              <w:rPr>
                <w:color w:val="221F1F"/>
                <w:w w:val="105"/>
                <w:sz w:val="15"/>
                <w:szCs w:val="15"/>
              </w:rPr>
              <w:lastRenderedPageBreak/>
              <w:t>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stałych fizykochemicznych, wykonuje obliczenia szacunkowe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poddaje analizie otrzymany wynik, wykonuje obliczenia, posługując się kalkulatorem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 syntezy wiedzy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siłach; przedstawia najważniejsze pojęcia,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2423D2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 źródłowych,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popularnonaukowych, lub zaczerpniętych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internetu, dotyczących oddziaływań fundamentalnych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siłę wypadkową dla sił działających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 kierunkach na płaszczyźnie;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oblicza wartość tej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składowe siły ciężkości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równi pochyłej, działające równolegle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prostopadle do powierzchni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równi</w:t>
            </w:r>
          </w:p>
          <w:p w:rsidR="00777184" w:rsidRPr="000D30F6" w:rsidRDefault="00777184" w:rsidP="00A51C9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wyjaśnia na przykładach</w:t>
            </w:r>
            <w:r w:rsidRPr="000D30F6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praktyczne wykorzystanie dodawania</w:t>
            </w:r>
            <w:r w:rsidRPr="000D30F6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</w:t>
            </w:r>
            <w:r w:rsidR="000D30F6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 xml:space="preserve"> rozkładania ich na składowe</w:t>
            </w:r>
          </w:p>
          <w:p w:rsidR="00777184" w:rsidRPr="000D30F6" w:rsidRDefault="00777184" w:rsidP="00A51C9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lastRenderedPageBreak/>
              <w:t>analizuje wzajemne</w:t>
            </w:r>
            <w:r w:rsidRPr="000D30F6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oddziaływanie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zachowanie się ciał;</w:t>
            </w:r>
            <w:r w:rsidRPr="000D30F6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przewiduje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uzasadnia ich skutki, posługując się trzecią zasadą dynamiki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tarcie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poślizgowe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toczne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ruch ciała na równi pochyłej; wykonuje graficznie rozkład sił, wyznacza składowe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ciężkości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siłę tarcia oraz wartość współczynnika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mikroskopową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występowania sił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wyprowadza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związki między promieniem okręgu, prędkością kątową, prędkością liniową, przyspieszeniem dośrodkowym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siłą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dośrodkową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różnice między opisem ruchu ciał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układach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pojęcie sił bezwładności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opisu ruchu ciał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układach nieinercjalnych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stan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wyjaśnia na przykładach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działania siły Coriolisa; omawia działanie siły Coriolisa na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równoważenia się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badania, jak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przyspieszenie zależy od siły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masy,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ilustrującego trzecią zasadę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dynamiki,</w:t>
            </w:r>
          </w:p>
          <w:p w:rsidR="000D30F6" w:rsidRDefault="00777184" w:rsidP="00A51C93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badania zależności tarcia od przyłożonej siły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rodzaju</w:t>
            </w:r>
            <w:r w:rsidR="000D30F6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 xml:space="preserve">powierzchni oraz siły nacisku, </w:t>
            </w:r>
          </w:p>
          <w:p w:rsidR="00777184" w:rsidRPr="000D30F6" w:rsidRDefault="00777184" w:rsidP="000D30F6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formułuje hipotezy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prezentuje kroki niezbędne do ich weryfikacji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sporządza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wykresy zależności:</w:t>
            </w:r>
          </w:p>
          <w:p w:rsidR="00777184" w:rsidRPr="000D30F6" w:rsidRDefault="00777184" w:rsidP="00A51C93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0D30F6">
              <w:rPr>
                <w:color w:val="221F1F"/>
                <w:spacing w:val="-4"/>
                <w:w w:val="105"/>
                <w:sz w:val="15"/>
                <w:szCs w:val="15"/>
              </w:rPr>
              <w:t>przyspieszenia</w:t>
            </w:r>
            <w:r w:rsidRPr="000D30F6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od</w:t>
            </w:r>
            <w:r w:rsidRPr="000D30F6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spacing w:val="-3"/>
                <w:w w:val="105"/>
                <w:sz w:val="15"/>
                <w:szCs w:val="15"/>
              </w:rPr>
              <w:t>siły</w:t>
            </w:r>
            <w:r w:rsidRPr="000D30F6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21F1F"/>
                  <w:spacing w:val="-3"/>
                  <w:w w:val="105"/>
                  <w:sz w:val="15"/>
                  <w:szCs w:val="15"/>
                </w:rPr>
                <m:t>a</m:t>
              </m:r>
              <m:r>
                <w:rPr>
                  <w:rFonts w:ascii="Cambria Math" w:hAnsi="Cambria Math"/>
                  <w:color w:val="221F1F"/>
                  <w:spacing w:val="-3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spacing w:val="-3"/>
                  <w:w w:val="105"/>
                  <w:sz w:val="15"/>
                  <w:szCs w:val="15"/>
                </w:rPr>
                <m:t>F</m:t>
              </m:r>
              <m:r>
                <w:rPr>
                  <w:rFonts w:ascii="Cambria Math" w:hAnsi="Cambria Math"/>
                  <w:color w:val="221F1F"/>
                  <w:spacing w:val="-3"/>
                  <w:w w:val="105"/>
                  <w:sz w:val="15"/>
                  <w:szCs w:val="15"/>
                </w:rPr>
                <m:t>)</m:t>
              </m:r>
            </m:oMath>
            <w:r w:rsidR="00FB30D5">
              <w:rPr>
                <w:color w:val="221F1F"/>
                <w:spacing w:val="-13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spacing w:val="-3"/>
                <w:w w:val="105"/>
                <w:sz w:val="15"/>
                <w:szCs w:val="15"/>
              </w:rPr>
              <w:t>masy</w:t>
            </w:r>
            <w:r w:rsidR="000D30F6">
              <w:rPr>
                <w:color w:val="221F1F"/>
                <w:spacing w:val="-3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21F1F"/>
                  <w:spacing w:val="-3"/>
                  <w:w w:val="105"/>
                  <w:sz w:val="15"/>
                  <w:szCs w:val="15"/>
                </w:rPr>
                <m:t>a</m:t>
              </m:r>
              <m:r>
                <w:rPr>
                  <w:rFonts w:ascii="Cambria Math" w:hAnsi="Cambria Math"/>
                  <w:color w:val="221F1F"/>
                  <w:spacing w:val="-3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spacing w:val="-3"/>
                  <w:w w:val="105"/>
                  <w:sz w:val="15"/>
                  <w:szCs w:val="15"/>
                </w:rPr>
                <m:t>m</m:t>
              </m:r>
              <m:r>
                <w:rPr>
                  <w:rFonts w:ascii="Cambria Math" w:hAnsi="Cambria Math"/>
                  <w:color w:val="221F1F"/>
                  <w:spacing w:val="-3"/>
                  <w:w w:val="105"/>
                  <w:sz w:val="15"/>
                  <w:szCs w:val="15"/>
                </w:rPr>
                <m:t>)</m:t>
              </m:r>
            </m:oMath>
            <w:r w:rsidRPr="000D30F6">
              <w:rPr>
                <w:color w:val="221F1F"/>
                <w:spacing w:val="-3"/>
                <w:w w:val="105"/>
                <w:sz w:val="15"/>
                <w:szCs w:val="15"/>
              </w:rPr>
              <w:t xml:space="preserve"> oraz </w:t>
            </w:r>
            <w:r w:rsidRPr="000D30F6">
              <w:rPr>
                <w:color w:val="221F1F"/>
                <w:spacing w:val="-4"/>
                <w:w w:val="105"/>
                <w:sz w:val="15"/>
                <w:szCs w:val="15"/>
              </w:rPr>
              <w:t xml:space="preserve">odwrotności </w:t>
            </w:r>
            <w:r w:rsidRPr="000D30F6">
              <w:rPr>
                <w:color w:val="221F1F"/>
                <w:spacing w:val="-3"/>
                <w:w w:val="105"/>
                <w:sz w:val="15"/>
                <w:szCs w:val="15"/>
              </w:rPr>
              <w:t xml:space="preserve">masy </w:t>
            </w:r>
            <m:oMath>
              <m:r>
                <w:rPr>
                  <w:rFonts w:ascii="Cambria Math" w:hAnsi="Cambria Math"/>
                  <w:color w:val="221F1F"/>
                  <w:spacing w:val="-4"/>
                  <w:w w:val="105"/>
                  <w:sz w:val="15"/>
                  <w:szCs w:val="15"/>
                </w:rPr>
                <m:t>a(1/m)</m:t>
              </m:r>
            </m:oMath>
            <w:r w:rsidRPr="000D30F6">
              <w:rPr>
                <w:color w:val="221F1F"/>
                <w:spacing w:val="-4"/>
                <w:w w:val="105"/>
                <w:sz w:val="15"/>
                <w:szCs w:val="15"/>
              </w:rPr>
              <w:t>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tarcia od siły nacisku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(wyznacza współczynnik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tarcia),</w:t>
            </w:r>
          </w:p>
          <w:p w:rsidR="000D30F6" w:rsidRDefault="00777184" w:rsidP="00A51C93">
            <w:pPr>
              <w:pStyle w:val="TableParagraph"/>
              <w:numPr>
                <w:ilvl w:val="1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siły dośrodkowej od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kwadratu prędkości</w:t>
            </w:r>
            <w:r w:rsidRPr="000D30F6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liniowej,</w:t>
            </w:r>
          </w:p>
          <w:p w:rsidR="00777184" w:rsidRDefault="00777184" w:rsidP="000D30F6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na podstawie wyników doświadczeń; uwzględnia niepewności pomiarów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 xml:space="preserve">opory </w:t>
            </w:r>
            <w:r w:rsidRPr="000D30F6">
              <w:rPr>
                <w:color w:val="221F1F"/>
                <w:w w:val="105"/>
                <w:sz w:val="15"/>
                <w:szCs w:val="15"/>
              </w:rPr>
              <w:lastRenderedPageBreak/>
              <w:t>ruchu; dopasowuje prostą</w:t>
            </w:r>
            <w:r w:rsidR="000D30F6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danych przedstawionych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postaci wykresu, interpretuje jej nachylenie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punkty przecięcia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osiami, wyznacza, określa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jej współczynnik kierunkowy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opracowuje wyniki doświadczenia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– badania związku między siłą dośrodkową a masą, prędkością liniową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stan nieważkości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działanie siły odśrodkowej oraz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Coriolisa</w:t>
            </w:r>
          </w:p>
          <w:p w:rsidR="00777184" w:rsidRPr="000D30F6" w:rsidRDefault="00777184" w:rsidP="00A51C93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analizuje tekst popularnonaukowy</w:t>
            </w:r>
            <w:r w:rsidRPr="000D30F6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dotyczący ruchu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sił, posługuje się informacjami</w:t>
            </w:r>
            <w:r w:rsidRPr="000D30F6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analizy tego tekstu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 lub problemy związane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2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dodawaniem sił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rozkładaniem ich na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składowe,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2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zasad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 pierwszej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drugiej oraz równań ruchu,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2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trzeciej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2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–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uwzględnieniem sił tarcia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drugiej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dynamiki,</w:t>
            </w:r>
          </w:p>
          <w:p w:rsidR="00777184" w:rsidRPr="007C4216" w:rsidRDefault="00777184" w:rsidP="00A51C93">
            <w:pPr>
              <w:pStyle w:val="TableParagraph"/>
              <w:numPr>
                <w:ilvl w:val="1"/>
                <w:numId w:val="2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ruchem po</w:t>
            </w:r>
            <w:r w:rsidRPr="007C4216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okręgu,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wykorzystaniem związków między promieniem okręgu, prędkością kątową, prędkością liniową oraz przyspieszeniem dośrodkowym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siłą dośrodkową,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2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siłami bezwładności oraz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opisem zjawisk (ruchu ciał)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2423D2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nietypowe, złożone zadania lub problemy związane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77184" w:rsidRPr="007C4216" w:rsidRDefault="00777184" w:rsidP="00A51C93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dodawaniem</w:t>
            </w:r>
            <w:r w:rsidRPr="007C4216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sił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rozkładaniem ich na składowe,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zasad dynamiki pierwszej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drugiej oraz równań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trzeciej zasady dynamiki,</w:t>
            </w:r>
          </w:p>
          <w:p w:rsidR="00777184" w:rsidRPr="007C4216" w:rsidRDefault="00777184" w:rsidP="00A51C93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ruchem,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uwzględnieniem sił tarcia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wykorzystaniem drugiej zasady dynamiki,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po okręgu,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 związków między promieniem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okręgu,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prędkością kątową, prędkością liniową oraz przyspieszeniem dośrodkowym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siłą dośrodkową,</w:t>
            </w:r>
          </w:p>
          <w:p w:rsidR="00777184" w:rsidRPr="007C4216" w:rsidRDefault="00777184" w:rsidP="00A51C93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siłami</w:t>
            </w:r>
            <w:r w:rsidRPr="007C4216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bezwładności oraz opisem</w:t>
            </w:r>
            <w:r w:rsidRPr="007C4216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zjawisk (ruchu</w:t>
            </w:r>
            <w:r w:rsidRPr="007C4216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ciał)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C4216">
              <w:rPr>
                <w:color w:val="221F1F"/>
                <w:w w:val="105"/>
                <w:sz w:val="15"/>
                <w:szCs w:val="15"/>
              </w:rPr>
              <w:t xml:space="preserve">układach </w:t>
            </w:r>
            <w:r w:rsidRPr="007C4216">
              <w:rPr>
                <w:color w:val="221F1F"/>
                <w:sz w:val="15"/>
                <w:szCs w:val="15"/>
              </w:rPr>
              <w:t>inercjalnych</w:t>
            </w:r>
            <w:r w:rsidR="00FB30D5">
              <w:rPr>
                <w:color w:val="221F1F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 projekt związany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siłami</w:t>
            </w:r>
          </w:p>
        </w:tc>
      </w:tr>
      <w:tr w:rsidR="00385401" w:rsidTr="0077718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85401" w:rsidRPr="007C4216" w:rsidRDefault="00385401" w:rsidP="007C4216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5. Energia</w:t>
            </w:r>
            <w:r w:rsidR="00FB30D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pęd</w:t>
            </w:r>
          </w:p>
        </w:tc>
      </w:tr>
      <w:tr w:rsidR="00777184" w:rsidTr="00777184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Pr="007C4216" w:rsidRDefault="00777184" w:rsidP="00A51C93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posługuje</w:t>
            </w:r>
            <w:r w:rsidRPr="007C4216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się</w:t>
            </w:r>
            <w:r w:rsidRPr="007C4216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pojęciami</w:t>
            </w:r>
            <w:r w:rsidRPr="007C4216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pracy</w:t>
            </w:r>
            <w:r w:rsidRPr="007C4216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mechanicznej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mocy</w:t>
            </w:r>
            <w:r w:rsidRPr="007C4216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ich jednostkami; stosuje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obliczeniach związek pracy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siłą</w:t>
            </w:r>
            <w:r w:rsidR="00FB30D5">
              <w:rPr>
                <w:color w:val="221F1F"/>
                <w:spacing w:val="-8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drogą,</w:t>
            </w:r>
            <w:r w:rsidRPr="007C4216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na</w:t>
            </w:r>
            <w:r w:rsidRPr="007C4216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jakiej</w:t>
            </w:r>
            <w:r w:rsidRPr="007C4216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ta</w:t>
            </w:r>
            <w:r w:rsidRPr="007C4216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praca</w:t>
            </w:r>
            <w:r w:rsidRPr="007C4216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>została</w:t>
            </w:r>
            <w:r w:rsidRPr="007C4216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>wykonana,</w:t>
            </w:r>
            <w:r w:rsidRPr="007C4216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>oraz</w:t>
            </w:r>
            <w:r w:rsidR="007C4216">
              <w:rPr>
                <w:color w:val="221F1F"/>
                <w:spacing w:val="-3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>związek mocy</w:t>
            </w:r>
            <w:r w:rsidR="00FB30D5"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>pracą</w:t>
            </w:r>
            <w:r w:rsidR="00FB30D5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>czasem,</w:t>
            </w:r>
            <w:r w:rsidR="00FB30D5">
              <w:rPr>
                <w:color w:val="221F1F"/>
                <w:spacing w:val="-3"/>
                <w:w w:val="105"/>
                <w:sz w:val="15"/>
                <w:szCs w:val="15"/>
              </w:rPr>
              <w:t xml:space="preserve"> w 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 xml:space="preserve">jakim została </w:t>
            </w:r>
            <w:r w:rsidRPr="007C4216">
              <w:rPr>
                <w:color w:val="221F1F"/>
                <w:w w:val="105"/>
                <w:sz w:val="15"/>
                <w:szCs w:val="15"/>
              </w:rPr>
              <w:t>wykonana; opisuje związki dżula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wata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energii,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energii potencjalnej grawitacji 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opisuje wykonaną pracę jako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zmianę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wyznacza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zmianę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grawitacji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różne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formy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energii,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otoczenia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energii kinetycznej 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jednostką,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energię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kinetyczną;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wykonaną pracę jako zmianę energii; wyznacza zmianę energii kinetycznej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zachowania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zjawisk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przemian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energii potencjalnej sprężystości wraz</w:t>
            </w:r>
            <w:r w:rsidR="00FB30D5">
              <w:rPr>
                <w:color w:val="221F1F"/>
                <w:spacing w:val="-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jednostką;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wykonaną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jako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zmianę 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sprężystości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pędu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jednostką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pędu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zderzenia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sprężyste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zderzenia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niesprężyste; wskazuje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zderzeń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artykuł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popularnonaukowy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zderzeń; wyodrębnia informacje kluczowe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posługuje się</w:t>
            </w:r>
            <w:r>
              <w:rPr>
                <w:color w:val="221F1F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nimi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doświadczalnie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zależność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wydłużenia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sprężyny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siły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odkształcającej,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FB30D5">
              <w:rPr>
                <w:color w:val="221F1F"/>
                <w:spacing w:val="-19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obliczaniem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mocy,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potencjalną,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spacing w:val="-3"/>
                <w:w w:val="105"/>
                <w:sz w:val="15"/>
                <w:szCs w:val="15"/>
              </w:rPr>
              <w:t>korzystając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wzoru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kinetyczną</w:t>
            </w:r>
            <w:r w:rsidR="00FB30D5">
              <w:rPr>
                <w:color w:val="221F1F"/>
                <w:spacing w:val="-13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zasady </w:t>
            </w:r>
            <w:r>
              <w:rPr>
                <w:color w:val="221F1F"/>
                <w:spacing w:val="-1"/>
                <w:sz w:val="15"/>
                <w:szCs w:val="15"/>
              </w:rPr>
              <w:t>zachowania</w:t>
            </w:r>
            <w:r>
              <w:rPr>
                <w:color w:val="221F1F"/>
                <w:spacing w:val="30"/>
                <w:sz w:val="15"/>
                <w:szCs w:val="15"/>
              </w:rPr>
              <w:t xml:space="preserve"> </w:t>
            </w:r>
            <w:r>
              <w:rPr>
                <w:color w:val="221F1F"/>
                <w:sz w:val="15"/>
                <w:szCs w:val="15"/>
              </w:rPr>
              <w:t>energii,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energią potencjalną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sprężystości,</w:t>
            </w:r>
          </w:p>
          <w:p w:rsidR="00777184" w:rsidRPr="007C4216" w:rsidRDefault="00777184" w:rsidP="00A51C93">
            <w:pPr>
              <w:pStyle w:val="TableParagraph"/>
              <w:numPr>
                <w:ilvl w:val="1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Arial" w:hAnsi="Arial" w:cs="Arial"/>
                <w:i/>
                <w:iCs/>
                <w:color w:val="221F1F"/>
                <w:w w:val="97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 xml:space="preserve">związane 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>wykorzystaniem zasady zachowania</w:t>
            </w:r>
            <w:r w:rsidR="007C4216">
              <w:rPr>
                <w:color w:val="221F1F"/>
                <w:spacing w:val="-3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>pędu</w:t>
            </w:r>
            <w:r w:rsidR="00FB30D5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spacing w:val="-3"/>
                <w:w w:val="104"/>
                <w:sz w:val="15"/>
                <w:szCs w:val="15"/>
              </w:rPr>
              <w:t>drugie</w:t>
            </w:r>
            <w:r w:rsidRPr="007C4216">
              <w:rPr>
                <w:color w:val="221F1F"/>
                <w:w w:val="104"/>
                <w:sz w:val="15"/>
                <w:szCs w:val="15"/>
              </w:rPr>
              <w:t>j</w:t>
            </w:r>
            <w:r w:rsidRPr="007C4216">
              <w:rPr>
                <w:color w:val="221F1F"/>
                <w:spacing w:val="-4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spacing w:val="-3"/>
                <w:w w:val="104"/>
                <w:sz w:val="15"/>
                <w:szCs w:val="15"/>
              </w:rPr>
              <w:t>zasad</w:t>
            </w:r>
            <w:r w:rsidRPr="007C4216">
              <w:rPr>
                <w:color w:val="221F1F"/>
                <w:w w:val="104"/>
                <w:sz w:val="15"/>
                <w:szCs w:val="15"/>
              </w:rPr>
              <w:t>y</w:t>
            </w:r>
            <w:r w:rsidRPr="007C4216">
              <w:rPr>
                <w:color w:val="221F1F"/>
                <w:spacing w:val="-4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spacing w:val="-3"/>
                <w:w w:val="104"/>
                <w:sz w:val="15"/>
                <w:szCs w:val="15"/>
              </w:rPr>
              <w:t>dynamik</w:t>
            </w:r>
            <w:r w:rsidRPr="007C4216">
              <w:rPr>
                <w:color w:val="221F1F"/>
                <w:w w:val="104"/>
                <w:sz w:val="15"/>
                <w:szCs w:val="15"/>
              </w:rPr>
              <w:t>i</w:t>
            </w:r>
            <w:r w:rsidR="00FB30D5">
              <w:rPr>
                <w:color w:val="221F1F"/>
                <w:spacing w:val="-4"/>
                <w:sz w:val="15"/>
                <w:szCs w:val="15"/>
              </w:rPr>
              <w:t xml:space="preserve"> w </w:t>
            </w:r>
            <w:r w:rsidR="007C4216">
              <w:rPr>
                <w:color w:val="221F1F"/>
                <w:spacing w:val="-4"/>
                <w:sz w:val="15"/>
                <w:szCs w:val="15"/>
              </w:rPr>
              <w:t xml:space="preserve">postaci </w:t>
            </w:r>
            <m:oMath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∆p</m:t>
              </m:r>
            </m:oMath>
          </w:p>
          <w:p w:rsidR="007C4216" w:rsidRDefault="00777184" w:rsidP="00A51C93">
            <w:pPr>
              <w:pStyle w:val="TableParagraph"/>
              <w:numPr>
                <w:ilvl w:val="1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dotyczące zderzeń</w:t>
            </w:r>
            <w:r w:rsidRPr="007C4216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niesprężystych,</w:t>
            </w:r>
          </w:p>
          <w:p w:rsidR="00777184" w:rsidRDefault="00777184" w:rsidP="007C4216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tekstów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różnych postaciach, przelicza wielokrotności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podwielokrotności, wykonuje obliczenia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 danych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zależność pracy od kąta między wektorem siły a kierunkiem ruchu ciała; wyjaśnia na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przykładach,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że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skutek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działania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tego kąta; przedstawia rozkład sił podczas przesuwania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interpretuje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pole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wykresem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drogi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pole pod wykresem zależności mocy od czasu jako wykonaną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pracę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przykładzie, że praca wykonana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nad ciałem przez siłę równoważącą siłę ciężkości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 zależy od sposobu przemieszczania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wybranym przykładzie, że energia potencjalna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poziomu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odniesienia; oblicza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potencjalną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 zmienia się energia, jeśli siła wykonuje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dodatnią,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jak,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jeśli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wykonuje pracę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ujemną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przemiany energii na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wybranych przykładach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FB30D5">
              <w:rPr>
                <w:color w:val="221F1F"/>
                <w:spacing w:val="-11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zachowania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 mechanicznej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proporcjonalność siły sprężystości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wydłużenia sprężyny; posługuje się pojęciem współczynnika sprężystości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jednostką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wykres zależności siły sprężystości od wydłużenia sprężyny; wykazuje, że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pole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wykresem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jest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liczbowo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pracy wykonanej podczas rozciągania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sprężyny</w:t>
            </w:r>
          </w:p>
          <w:p w:rsidR="00777184" w:rsidRPr="007C4216" w:rsidRDefault="00777184" w:rsidP="00A51C93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analizuje na wybranym przykładzie (np.</w:t>
            </w:r>
            <w:r w:rsidRPr="007C4216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skoku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tyczce) przemiany energii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="007C4216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energii potencjalnej sprężystości</w:t>
            </w:r>
          </w:p>
          <w:p w:rsidR="00777184" w:rsidRPr="007C4216" w:rsidRDefault="00777184" w:rsidP="00A51C93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Arial" w:hAnsi="Arial" w:cs="Arial"/>
                <w:i/>
                <w:iCs/>
                <w:color w:val="221F1F"/>
                <w:w w:val="97"/>
                <w:sz w:val="15"/>
                <w:szCs w:val="15"/>
              </w:rPr>
            </w:pPr>
            <w:r w:rsidRPr="007C4216">
              <w:rPr>
                <w:color w:val="221F1F"/>
                <w:w w:val="104"/>
                <w:sz w:val="15"/>
                <w:szCs w:val="15"/>
              </w:rPr>
              <w:t>stosuje</w:t>
            </w:r>
            <w:r w:rsidR="00FB30D5">
              <w:rPr>
                <w:color w:val="221F1F"/>
                <w:sz w:val="15"/>
                <w:szCs w:val="15"/>
              </w:rPr>
              <w:t xml:space="preserve"> w </w:t>
            </w:r>
            <w:r w:rsidRPr="007C4216">
              <w:rPr>
                <w:color w:val="221F1F"/>
                <w:w w:val="104"/>
                <w:sz w:val="15"/>
                <w:szCs w:val="15"/>
              </w:rPr>
              <w:t>obliczeniach</w:t>
            </w:r>
            <w:r w:rsidRPr="007C4216">
              <w:rPr>
                <w:color w:val="221F1F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4"/>
                <w:sz w:val="15"/>
                <w:szCs w:val="15"/>
              </w:rPr>
              <w:t>zależność</w:t>
            </w:r>
            <w:r w:rsidRPr="007C4216">
              <w:rPr>
                <w:color w:val="221F1F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∆p</m:t>
              </m:r>
            </m:oMath>
          </w:p>
          <w:p w:rsidR="00777184" w:rsidRDefault="00777184" w:rsidP="00A51C93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6"/>
                <w:w w:val="105"/>
                <w:sz w:val="15"/>
                <w:szCs w:val="15"/>
              </w:rPr>
              <w:t>interpretuje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>drugą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>zasadę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>dynamiki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>jako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związek </w:t>
            </w:r>
            <w:r>
              <w:rPr>
                <w:color w:val="221F1F"/>
                <w:w w:val="105"/>
                <w:sz w:val="15"/>
                <w:szCs w:val="15"/>
              </w:rPr>
              <w:t>między zmianą pędu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popędem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6"/>
                <w:w w:val="105"/>
                <w:sz w:val="15"/>
                <w:szCs w:val="15"/>
              </w:rPr>
              <w:lastRenderedPageBreak/>
              <w:t xml:space="preserve">wykorzystuje 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zasadę 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zachowania 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pędu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do 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opisu </w:t>
            </w:r>
            <w:r>
              <w:rPr>
                <w:color w:val="221F1F"/>
                <w:w w:val="105"/>
                <w:sz w:val="15"/>
                <w:szCs w:val="15"/>
              </w:rPr>
              <w:t>zachowania się izolowanego układu ciał oraz wyjaśnienia zjawiska odrzutu; wskazuje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zjawisk,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których spełniona jest zasada zachowania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pędu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zderzenia niesprężyste; stosuje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 zachowania pędu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opisach zderzeń niesprężystych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w </w:t>
            </w:r>
            <w:r>
              <w:rPr>
                <w:color w:val="221F1F"/>
                <w:w w:val="105"/>
                <w:sz w:val="15"/>
                <w:szCs w:val="15"/>
              </w:rPr>
              <w:t>obliczeniach</w:t>
            </w:r>
          </w:p>
          <w:p w:rsidR="00777184" w:rsidRDefault="00777184" w:rsidP="00E76A6A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zderzenia sprężyste na wybranych przykładach; stosuje zasadę zachowania energii kinetycznej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zasadę zachowania pędu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opisach zderzeń sprężystych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w </w:t>
            </w:r>
            <w:r>
              <w:rPr>
                <w:color w:val="221F1F"/>
                <w:w w:val="105"/>
                <w:sz w:val="15"/>
                <w:szCs w:val="15"/>
              </w:rPr>
              <w:t>obliczeniach</w:t>
            </w:r>
          </w:p>
          <w:p w:rsidR="00777184" w:rsidRDefault="00777184" w:rsidP="00E76A6A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przedstawia własnymi słowami główne tezy artykułu popularnonaukowego dotyczącego zderzeń pt.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Fizyk ogląda TV</w:t>
            </w:r>
            <w:r>
              <w:rPr>
                <w:color w:val="221F1F"/>
                <w:w w:val="105"/>
                <w:sz w:val="15"/>
                <w:szCs w:val="15"/>
              </w:rPr>
              <w:t>; wykorzystuje informacje pochodzące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tego tekstu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 lub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zależy,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energia potencjalna ciała, korzystając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zależność wydłużenia sprężyny od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odkształcającej,</w:t>
            </w:r>
          </w:p>
          <w:p w:rsidR="00777184" w:rsidRPr="007C4216" w:rsidRDefault="00777184" w:rsidP="00A51C93">
            <w:pPr>
              <w:pStyle w:val="TableParagraph"/>
              <w:numPr>
                <w:ilvl w:val="1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HelveticaNeueLT Pro 65 Md" w:hAnsi="HelveticaNeueLT Pro 65 Md" w:cs="HelveticaNeueLT Pro 65 Md"/>
                <w:b/>
                <w:color w:val="221F1F"/>
                <w:spacing w:val="-4"/>
                <w:w w:val="105"/>
                <w:sz w:val="15"/>
                <w:szCs w:val="15"/>
              </w:rPr>
            </w:pP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zderzenia ciał; wyznacza masę lub prędkość jednego</w:t>
            </w:r>
            <w:r w:rsidR="00FB30D5">
              <w:rPr>
                <w:rFonts w:ascii="HelveticaNeueLT Pro 65 Md" w:hAnsi="HelveticaNeueLT Pro 65 Md" w:cs="HelveticaNeueLT Pro 65 Md"/>
                <w:b/>
                <w:color w:val="221F1F"/>
                <w:spacing w:val="-5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ciał,</w:t>
            </w: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spacing w:val="-4"/>
                <w:w w:val="105"/>
                <w:sz w:val="15"/>
                <w:szCs w:val="15"/>
              </w:rPr>
              <w:t>korzystając</w:t>
            </w:r>
            <w:r w:rsidR="00FB30D5">
              <w:rPr>
                <w:rFonts w:ascii="HelveticaNeueLT Pro 65 Md" w:hAnsi="HelveticaNeueLT Pro 65 Md" w:cs="HelveticaNeueLT Pro 65 Md"/>
                <w:b/>
                <w:color w:val="221F1F"/>
                <w:spacing w:val="-13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spacing w:val="-4"/>
                <w:w w:val="105"/>
                <w:sz w:val="15"/>
                <w:szCs w:val="15"/>
              </w:rPr>
              <w:t>zasady</w:t>
            </w: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spacing w:val="-4"/>
                <w:w w:val="105"/>
                <w:sz w:val="15"/>
                <w:szCs w:val="15"/>
              </w:rPr>
              <w:t>zachowania pędu,</w:t>
            </w:r>
          </w:p>
          <w:p w:rsidR="007C4216" w:rsidRDefault="00777184" w:rsidP="00A51C93">
            <w:pPr>
              <w:pStyle w:val="TableParagraph"/>
              <w:numPr>
                <w:ilvl w:val="1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zjawisko odrzutu oraz wyznacza prędkości</w:t>
            </w:r>
            <w:r w:rsidRPr="007C4216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ciał po</w:t>
            </w:r>
            <w:r w:rsidRPr="007C4216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odrzucie,</w:t>
            </w:r>
          </w:p>
          <w:p w:rsidR="00777184" w:rsidRPr="007C4216" w:rsidRDefault="00777184" w:rsidP="007C4216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przedstawia, analizuje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opracowuje wyniki doświadczenia,</w:t>
            </w:r>
            <w:r w:rsidRPr="007C421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uwzględnia</w:t>
            </w:r>
            <w:r w:rsidRPr="007C4216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niepewności</w:t>
            </w:r>
            <w:r w:rsidRPr="007C4216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pomiarów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formułuje</w:t>
            </w:r>
            <w:r w:rsidRPr="007C4216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obliczaniem pracy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mocy,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potencjalną,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3"/>
                <w:w w:val="105"/>
                <w:sz w:val="15"/>
                <w:szCs w:val="15"/>
              </w:rPr>
              <w:t>korzystając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wzoru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zasady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zachowania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energią potencjalną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sprężystości,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Arial" w:hAnsi="Arial" w:cs="Arial"/>
                <w:i/>
                <w:iCs/>
                <w:color w:val="221F1F"/>
                <w:w w:val="97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wykorzystaniem zasady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zachowania pędu oraz drugiej zasady dynamiki</w:t>
            </w:r>
            <w:r w:rsidR="00FB30D5">
              <w:rPr>
                <w:color w:val="221F1F"/>
                <w:spacing w:val="-3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postaci </w:t>
            </w:r>
            <m:oMath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∆p</m:t>
              </m:r>
            </m:oMath>
          </w:p>
          <w:p w:rsidR="007C4216" w:rsidRPr="007C4216" w:rsidRDefault="00777184" w:rsidP="00A51C93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spacing w:val="-1"/>
                <w:sz w:val="15"/>
                <w:szCs w:val="15"/>
              </w:rPr>
              <w:t xml:space="preserve">dotyczące  </w:t>
            </w:r>
            <w:r w:rsidRPr="007C4216">
              <w:rPr>
                <w:color w:val="221F1F"/>
                <w:sz w:val="15"/>
                <w:szCs w:val="15"/>
              </w:rPr>
              <w:t>zderzeń</w:t>
            </w:r>
            <w:r w:rsidRPr="007C4216">
              <w:rPr>
                <w:color w:val="221F1F"/>
                <w:spacing w:val="1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sz w:val="15"/>
                <w:szCs w:val="15"/>
              </w:rPr>
              <w:t>niesprężystych,</w:t>
            </w:r>
          </w:p>
          <w:p w:rsidR="00777184" w:rsidRPr="007C4216" w:rsidRDefault="00777184" w:rsidP="007C4216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C4216">
              <w:rPr>
                <w:color w:val="221F1F"/>
                <w:w w:val="105"/>
                <w:sz w:val="15"/>
                <w:szCs w:val="15"/>
              </w:rPr>
              <w:t xml:space="preserve">tym tablicami fizycznymi oraz </w:t>
            </w:r>
            <w:r w:rsidRPr="007C4216">
              <w:rPr>
                <w:color w:val="221F1F"/>
                <w:w w:val="105"/>
                <w:sz w:val="15"/>
                <w:szCs w:val="15"/>
              </w:rPr>
              <w:lastRenderedPageBreak/>
              <w:t>kartą wybranych wzorów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stałych fizykochemicznych, wykonuje obliczenia szacunkowe</w:t>
            </w:r>
            <w:r w:rsidR="00FB30D5">
              <w:rPr>
                <w:color w:val="221F1F"/>
                <w:spacing w:val="-19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poddaje</w:t>
            </w:r>
            <w:r w:rsidRPr="007C4216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analizie</w:t>
            </w:r>
            <w:r w:rsidRPr="007C4216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otrzymany</w:t>
            </w:r>
            <w:r w:rsidRPr="007C4216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wynik, wykonuje</w:t>
            </w:r>
            <w:r w:rsidRPr="007C4216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obliczenia,</w:t>
            </w:r>
            <w:r w:rsidRPr="007C4216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posługując</w:t>
            </w:r>
            <w:r w:rsidRPr="007C4216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się</w:t>
            </w:r>
            <w:r w:rsidRPr="007C4216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kalkulatorem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 syntezy wiedzy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pędzie; przedstawia najważniejsze pojęcia, zasady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oblicza pracę na podstawie wykresów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F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P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</w:p>
          <w:p w:rsidR="00777184" w:rsidRDefault="00777184" w:rsidP="00A51C93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wykazuje, że praca wykonana nad ciałem przez siłę równoważącą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 ciężkości jest równa przyrostowi energii potencjalnej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wykazuje, że praca wykonana nad ciałem przez stałą siłę podczas rozpędzania ciała jest równa przyrostowi jego energii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sprawności urządzeń mechanicznych; stosuje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pojęcie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sprawności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warunki stosowania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prawa Hooke’a</w:t>
            </w:r>
          </w:p>
          <w:p w:rsidR="00777184" w:rsidRPr="00BA694E" w:rsidRDefault="00777184" w:rsidP="00A51C93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BA694E">
              <w:rPr>
                <w:color w:val="221F1F"/>
                <w:w w:val="105"/>
                <w:sz w:val="15"/>
                <w:szCs w:val="15"/>
              </w:rPr>
              <w:t>wyprowadza wzór na energię potencjalną sprężystości;</w:t>
            </w:r>
            <w:r w:rsidRPr="00BA694E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color w:val="221F1F"/>
                <w:w w:val="105"/>
                <w:sz w:val="15"/>
                <w:szCs w:val="15"/>
              </w:rPr>
              <w:t>wykazuje doświadczalnie związek między energią potencjalną</w:t>
            </w:r>
            <w:r w:rsidRPr="00BA694E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color w:val="221F1F"/>
                <w:w w:val="105"/>
                <w:sz w:val="15"/>
                <w:szCs w:val="15"/>
              </w:rPr>
              <w:t>sprężystości</w:t>
            </w:r>
            <w:r w:rsidR="00BA694E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color w:val="221F1F"/>
                <w:w w:val="105"/>
                <w:sz w:val="15"/>
                <w:szCs w:val="15"/>
              </w:rPr>
              <w:t>a wydłużeniem sprężyny oblicza energię potencjalną sprężystości</w:t>
            </w:r>
          </w:p>
          <w:p w:rsidR="00777184" w:rsidRPr="00BA694E" w:rsidRDefault="00777184" w:rsidP="00A51C93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BA694E">
              <w:rPr>
                <w:color w:val="221F1F"/>
                <w:w w:val="105"/>
                <w:sz w:val="15"/>
                <w:szCs w:val="15"/>
              </w:rPr>
              <w:t>analizuje przemiany energii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BA694E">
              <w:rPr>
                <w:color w:val="221F1F"/>
                <w:w w:val="105"/>
                <w:sz w:val="15"/>
                <w:szCs w:val="15"/>
              </w:rPr>
              <w:t>uwzględnieniem energii potencjalnej sprężystości</w:t>
            </w:r>
            <w:r w:rsidRPr="00BA694E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color w:val="221F1F"/>
                <w:w w:val="105"/>
                <w:sz w:val="15"/>
                <w:szCs w:val="15"/>
              </w:rPr>
              <w:t>na</w:t>
            </w:r>
            <w:r w:rsidR="00BA694E" w:rsidRPr="00BA694E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color w:val="221F1F"/>
                <w:w w:val="105"/>
                <w:sz w:val="15"/>
                <w:szCs w:val="15"/>
              </w:rPr>
              <w:t>przykładach innych niż opisane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BA694E">
              <w:rPr>
                <w:color w:val="221F1F"/>
                <w:w w:val="105"/>
                <w:sz w:val="15"/>
                <w:szCs w:val="15"/>
              </w:rPr>
              <w:t>podręczniku</w:t>
            </w:r>
          </w:p>
          <w:p w:rsidR="00777184" w:rsidRPr="00BA694E" w:rsidRDefault="00777184" w:rsidP="00A51C93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Arial" w:hAnsi="Arial" w:cs="Arial"/>
                <w:i/>
                <w:iCs/>
                <w:color w:val="221F1F"/>
                <w:w w:val="97"/>
                <w:sz w:val="15"/>
                <w:szCs w:val="15"/>
              </w:rPr>
            </w:pPr>
            <w:r w:rsidRPr="00BA694E">
              <w:rPr>
                <w:color w:val="221F1F"/>
                <w:w w:val="104"/>
                <w:sz w:val="15"/>
                <w:szCs w:val="15"/>
              </w:rPr>
              <w:t>wykazuje</w:t>
            </w:r>
            <w:r w:rsidRPr="00BA694E">
              <w:rPr>
                <w:color w:val="221F1F"/>
                <w:sz w:val="15"/>
                <w:szCs w:val="15"/>
              </w:rPr>
              <w:t xml:space="preserve"> </w:t>
            </w:r>
            <w:r w:rsidRPr="00BA694E">
              <w:rPr>
                <w:color w:val="221F1F"/>
                <w:w w:val="104"/>
                <w:sz w:val="15"/>
                <w:szCs w:val="15"/>
              </w:rPr>
              <w:t>zależność</w:t>
            </w:r>
            <w:r w:rsidRPr="00BA694E">
              <w:rPr>
                <w:color w:val="221F1F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∆p</m:t>
              </m:r>
            </m:oMath>
          </w:p>
          <w:p w:rsidR="00777184" w:rsidRDefault="00777184" w:rsidP="00A51C93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uzasadnia zasadę zachowania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pędu, korzystając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zależności  oraz trzeciej zasady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przypadku zderzenia niesprężystego suma energii kinetycznych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zderzających się ciał przed zderzeniem jest większa niż po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zderzeniu</w:t>
            </w:r>
          </w:p>
          <w:p w:rsidR="00777184" w:rsidRPr="00BA694E" w:rsidRDefault="00777184" w:rsidP="00A51C93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BA694E">
              <w:rPr>
                <w:color w:val="221F1F"/>
                <w:w w:val="105"/>
                <w:sz w:val="15"/>
                <w:szCs w:val="15"/>
              </w:rPr>
              <w:t>rozróżnia zderzenia</w:t>
            </w:r>
            <w:r w:rsidRPr="00BA694E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color w:val="221F1F"/>
                <w:w w:val="105"/>
                <w:sz w:val="15"/>
                <w:szCs w:val="15"/>
              </w:rPr>
              <w:t>centralne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BA694E">
              <w:rPr>
                <w:color w:val="221F1F"/>
                <w:w w:val="105"/>
                <w:sz w:val="15"/>
                <w:szCs w:val="15"/>
              </w:rPr>
              <w:t>zderzenia niecentralne, ilustruje je graficznie; opisuje je na przykładach (np.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BA694E">
              <w:rPr>
                <w:color w:val="221F1F"/>
                <w:w w:val="105"/>
                <w:sz w:val="15"/>
                <w:szCs w:val="15"/>
              </w:rPr>
              <w:t xml:space="preserve">różnych dyscyplin </w:t>
            </w:r>
            <w:r w:rsidRPr="00BA694E">
              <w:rPr>
                <w:color w:val="221F1F"/>
                <w:w w:val="105"/>
                <w:sz w:val="15"/>
                <w:szCs w:val="15"/>
              </w:rPr>
              <w:lastRenderedPageBreak/>
              <w:t>sportu)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zderzenia sprężyste ciał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różnych masach, ilustruje je na rysunkach schematycznych; wykazuje doświadczalnie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wyznacza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zmiany prędkości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 źródłowych,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popularnonaukowych, lub zaczerpniętych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internetu, dotyczącymi: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sprawności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różnych urządzeń,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 lub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obliczaniem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pracy mechanicznej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mocy,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 dynamiki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potencjalną sprężystości,</w:t>
            </w:r>
          </w:p>
          <w:p w:rsidR="00BA694E" w:rsidRPr="00BA694E" w:rsidRDefault="00777184" w:rsidP="00A51C93">
            <w:pPr>
              <w:pStyle w:val="TableParagraph"/>
              <w:numPr>
                <w:ilvl w:val="1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BA694E">
              <w:rPr>
                <w:color w:val="221F1F"/>
                <w:w w:val="105"/>
                <w:sz w:val="15"/>
                <w:szCs w:val="15"/>
              </w:rPr>
              <w:t>związane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BA694E"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 w:rsidR="00BA694E">
              <w:rPr>
                <w:color w:val="221F1F"/>
                <w:spacing w:val="-3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color w:val="221F1F"/>
                <w:spacing w:val="-3"/>
                <w:w w:val="105"/>
                <w:sz w:val="15"/>
                <w:szCs w:val="15"/>
              </w:rPr>
              <w:t xml:space="preserve">zasady zachowania pędu oraz </w:t>
            </w:r>
            <w:r w:rsidRPr="00BA694E">
              <w:rPr>
                <w:color w:val="221F1F"/>
                <w:w w:val="104"/>
                <w:sz w:val="15"/>
                <w:szCs w:val="15"/>
              </w:rPr>
              <w:t>zależności</w:t>
            </w:r>
            <w:r w:rsidRPr="00BA694E">
              <w:rPr>
                <w:color w:val="221F1F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∆p</m:t>
              </m:r>
            </m:oMath>
          </w:p>
          <w:p w:rsidR="00777184" w:rsidRPr="00BA694E" w:rsidRDefault="00777184" w:rsidP="00A51C93">
            <w:pPr>
              <w:pStyle w:val="TableParagraph"/>
              <w:numPr>
                <w:ilvl w:val="1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BA694E">
              <w:rPr>
                <w:rFonts w:ascii="Century Gothic" w:hAnsi="Century Gothic" w:cs="Century Gothic"/>
                <w:color w:val="221F1F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color w:val="221F1F"/>
                <w:w w:val="105"/>
                <w:sz w:val="15"/>
                <w:szCs w:val="15"/>
              </w:rPr>
              <w:t>dotyczące zderzeń sprężystych.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badania, od czego zależy, 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czego nie zależy energia potencjalna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zjawiska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odrzutu,</w:t>
            </w:r>
          </w:p>
          <w:p w:rsidR="00BA694E" w:rsidRPr="00BA694E" w:rsidRDefault="00777184" w:rsidP="00A51C93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b/>
                <w:color w:val="221F1F"/>
                <w:w w:val="105"/>
                <w:sz w:val="15"/>
                <w:szCs w:val="15"/>
              </w:rPr>
            </w:pPr>
            <w:r w:rsidRPr="00BA694E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badania zderzeń ciał oraz wyznaczania masy lub</w:t>
            </w:r>
            <w:r w:rsidRPr="00BA694E">
              <w:rPr>
                <w:rFonts w:ascii="HelveticaNeueLT Pro 65 Md" w:hAnsi="HelveticaNeueLT Pro 65 Md" w:cs="HelveticaNeueLT Pro 65 Md"/>
                <w:b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prędkości jednego</w:t>
            </w:r>
            <w:r w:rsidR="00FB30D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z </w:t>
            </w:r>
            <w:r w:rsidRPr="00BA694E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ciał,</w:t>
            </w:r>
            <w:r w:rsidR="00FB30D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z </w:t>
            </w:r>
            <w:r w:rsidRPr="00BA694E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wykorzystaniem zasady zachowania</w:t>
            </w:r>
            <w:r w:rsidRPr="00BA694E">
              <w:rPr>
                <w:rFonts w:ascii="HelveticaNeueLT Pro 65 Md" w:hAnsi="HelveticaNeueLT Pro 65 Md" w:cs="HelveticaNeueLT Pro 65 Md"/>
                <w:b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pędu,</w:t>
            </w:r>
            <w:r w:rsidR="00BA694E" w:rsidRPr="00BA694E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</w:t>
            </w:r>
          </w:p>
          <w:p w:rsidR="00777184" w:rsidRDefault="00777184" w:rsidP="00BA694E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BA694E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BA694E"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BA694E">
              <w:rPr>
                <w:color w:val="221F1F"/>
                <w:w w:val="105"/>
                <w:sz w:val="15"/>
                <w:szCs w:val="15"/>
              </w:rPr>
              <w:t xml:space="preserve">tym teksty popularnonaukowe dotyczące treści </w:t>
            </w:r>
            <w:r w:rsidRPr="00BA694E">
              <w:rPr>
                <w:color w:val="221F1F"/>
                <w:spacing w:val="-4"/>
                <w:w w:val="105"/>
                <w:sz w:val="15"/>
                <w:szCs w:val="15"/>
              </w:rPr>
              <w:t xml:space="preserve">rozdziału </w:t>
            </w:r>
            <w:r w:rsidRPr="00BA694E">
              <w:rPr>
                <w:rFonts w:ascii="Arial" w:hAnsi="Arial" w:cs="Arial"/>
                <w:i/>
                <w:iCs/>
                <w:color w:val="221F1F"/>
                <w:spacing w:val="-4"/>
                <w:w w:val="105"/>
                <w:sz w:val="15"/>
                <w:szCs w:val="15"/>
              </w:rPr>
              <w:t>Energia</w:t>
            </w:r>
            <w:r w:rsidR="00FB30D5">
              <w:rPr>
                <w:rFonts w:ascii="Arial" w:hAnsi="Arial" w:cs="Arial"/>
                <w:i/>
                <w:iCs/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A694E">
              <w:rPr>
                <w:rFonts w:ascii="Arial" w:hAnsi="Arial" w:cs="Arial"/>
                <w:i/>
                <w:iCs/>
                <w:color w:val="221F1F"/>
                <w:spacing w:val="-3"/>
                <w:w w:val="105"/>
                <w:sz w:val="15"/>
                <w:szCs w:val="15"/>
              </w:rPr>
              <w:t>pęd</w:t>
            </w:r>
            <w:r w:rsidRPr="00BA694E">
              <w:rPr>
                <w:color w:val="221F1F"/>
                <w:spacing w:val="-3"/>
                <w:w w:val="105"/>
                <w:sz w:val="15"/>
                <w:szCs w:val="15"/>
              </w:rPr>
              <w:t xml:space="preserve">, </w:t>
            </w:r>
            <w:r w:rsidRPr="00BA694E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tych materiałów</w:t>
            </w: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nietypowe, złożone zadania lub problemy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obliczaniem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pracy mechanicznej</w:t>
            </w:r>
          </w:p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mocy,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z energią </w:t>
            </w:r>
            <w:r>
              <w:rPr>
                <w:color w:val="221F1F"/>
                <w:sz w:val="15"/>
                <w:szCs w:val="15"/>
              </w:rPr>
              <w:t>potencjalną,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pacing w:val="-3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wykorzystaniem zasad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dynamiki</w:t>
            </w:r>
          </w:p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zasady zachowania energii,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z energią potencjalną </w:t>
            </w:r>
            <w:r>
              <w:rPr>
                <w:color w:val="221F1F"/>
                <w:sz w:val="15"/>
                <w:szCs w:val="15"/>
              </w:rPr>
              <w:t>sprężystości,</w:t>
            </w:r>
          </w:p>
          <w:p w:rsidR="0024192C" w:rsidRDefault="00777184" w:rsidP="00A51C93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24192C">
              <w:rPr>
                <w:color w:val="221F1F"/>
                <w:w w:val="105"/>
                <w:sz w:val="15"/>
                <w:szCs w:val="15"/>
              </w:rPr>
              <w:t>z</w:t>
            </w:r>
            <w:r w:rsidRPr="0024192C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24192C"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 w:rsidR="0024192C">
              <w:rPr>
                <w:color w:val="221F1F"/>
                <w:spacing w:val="-3"/>
                <w:w w:val="105"/>
                <w:sz w:val="15"/>
                <w:szCs w:val="15"/>
              </w:rPr>
              <w:t xml:space="preserve"> </w:t>
            </w:r>
            <w:r w:rsidRPr="0024192C">
              <w:rPr>
                <w:color w:val="221F1F"/>
                <w:spacing w:val="-3"/>
                <w:w w:val="105"/>
                <w:sz w:val="15"/>
                <w:szCs w:val="15"/>
              </w:rPr>
              <w:t xml:space="preserve">zasady zachowania </w:t>
            </w:r>
            <w:r w:rsidRPr="0024192C">
              <w:rPr>
                <w:color w:val="221F1F"/>
                <w:spacing w:val="-4"/>
                <w:w w:val="105"/>
                <w:sz w:val="15"/>
                <w:szCs w:val="15"/>
              </w:rPr>
              <w:t xml:space="preserve">pędu oraz </w:t>
            </w:r>
            <w:r w:rsidRPr="0024192C">
              <w:rPr>
                <w:color w:val="221F1F"/>
                <w:w w:val="105"/>
                <w:sz w:val="15"/>
                <w:szCs w:val="15"/>
              </w:rPr>
              <w:t>zależności</w:t>
            </w:r>
            <w:r w:rsidR="0024192C" w:rsidRPr="0024192C"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∆p</m:t>
              </m:r>
            </m:oMath>
          </w:p>
          <w:p w:rsidR="00777184" w:rsidRPr="0024192C" w:rsidRDefault="00777184" w:rsidP="00A51C93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24192C">
              <w:rPr>
                <w:color w:val="221F1F"/>
                <w:w w:val="105"/>
                <w:sz w:val="15"/>
                <w:szCs w:val="15"/>
              </w:rPr>
              <w:t>ze</w:t>
            </w:r>
            <w:r w:rsidRPr="0024192C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24192C">
              <w:rPr>
                <w:color w:val="221F1F"/>
                <w:w w:val="105"/>
                <w:sz w:val="15"/>
                <w:szCs w:val="15"/>
              </w:rPr>
              <w:t>zderzeniami sprężystymi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 projekt związany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pędem</w:t>
            </w:r>
          </w:p>
        </w:tc>
      </w:tr>
      <w:tr w:rsidR="00385401" w:rsidTr="0077718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85401" w:rsidRPr="00547C85" w:rsidRDefault="00385401" w:rsidP="00547C85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6. Bryła sztywna</w:t>
            </w:r>
          </w:p>
        </w:tc>
      </w:tr>
      <w:tr w:rsidR="00777184" w:rsidTr="00777184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bryły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sztywnej;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przykładach granice stosowania modeli punktu materialnego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bryły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sztywnej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postępowy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obrotowy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bryły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sztywnej, wskazuje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ich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 masy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momentu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przyspieszenia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kątowego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jednostką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zasadę zachowania momentu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pędu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 polegające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demonstrowaniu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badaniu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bryły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sztywnej,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badaniu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zachowania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sposobu przyłożenia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wyznaczaniu środka ciężkości ciał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płaskich,</w:t>
            </w:r>
          </w:p>
          <w:p w:rsidR="00547C85" w:rsidRPr="00547C85" w:rsidRDefault="00777184" w:rsidP="00A51C93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b/>
                <w:color w:val="221F1F"/>
                <w:w w:val="105"/>
                <w:sz w:val="15"/>
                <w:szCs w:val="15"/>
              </w:rPr>
            </w:pP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badaniu ruchu ciał</w:t>
            </w:r>
            <w:r w:rsidR="00FB30D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o </w:t>
            </w: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różnych</w:t>
            </w: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momentach bezwładności,</w:t>
            </w:r>
          </w:p>
          <w:p w:rsidR="00777184" w:rsidRPr="00547C85" w:rsidRDefault="00777184" w:rsidP="00547C85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547C85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47C85">
              <w:rPr>
                <w:color w:val="221F1F"/>
                <w:w w:val="105"/>
                <w:sz w:val="15"/>
                <w:szCs w:val="15"/>
              </w:rPr>
              <w:t>opisu doświadczeń; analizuje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47C85">
              <w:rPr>
                <w:color w:val="221F1F"/>
                <w:w w:val="105"/>
                <w:sz w:val="15"/>
                <w:szCs w:val="15"/>
              </w:rPr>
              <w:t>przedstawia wyniki doświadczeń, formułuje wnioski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brył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sztywnych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wyznaczaniem położenia środka masy układu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ciał,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momentów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stosowaniem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warunków statyki bryły sztywnej oraz pierwszej zasady dynamiki dla ruchu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obrotowego,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wyznaczaniem środka ciężkości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stosowaniem warunków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statyki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bryły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sztywnej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oraz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jej 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potencjalnej,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 ruchu bryły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sztywnej,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drugiej zasady dynamiki dla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obrotowego,</w:t>
            </w:r>
          </w:p>
          <w:p w:rsidR="00AC4577" w:rsidRDefault="00777184" w:rsidP="00A51C93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wykorzystaniem zasady zachowania momentu pędu, </w:t>
            </w:r>
          </w:p>
          <w:p w:rsidR="00777184" w:rsidRDefault="00777184" w:rsidP="00AC4577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szczególności: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tekstów,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tabel,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wykresów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rysunków informacje kluczowe, przedstawia 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postaciach, przelicza wielokrotności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podwielokrotności, wykonuje obliczenia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 danych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na wybranym przykładzie ruch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złożony bryły sztywnej jako sumę ruchów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prostych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obrotowy bryły sztywnej wokół osi, stosując pojęcia: prędkości kątowej, przyspieszenia kątowego, okresu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częstotliwości</w:t>
            </w:r>
          </w:p>
          <w:p w:rsidR="00777184" w:rsidRPr="00AC4577" w:rsidRDefault="00777184" w:rsidP="00A51C9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posługuje się pojęciem środka masy;</w:t>
            </w:r>
            <w:r w:rsidRPr="00AC4577"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wyznacza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ilustruje na rysunkach schematycznych położenie środka masy bryły lub układu ciał; wskazuje środek masy dla brył jednorodnych mających środek symetrii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momentu siły 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jednostką; wyznacza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rysuje wektor momentu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siły, określa jego cechy (kierunek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zwrot); oblicza momenty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działające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układ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(bryłę sztywną)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warunki statyki bryły sztywnej; wykorzystuje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warunek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równowagi momentów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stosuje pierwszą zasadę zasady dynamiki dla ruchu obrotowego; analizuje równowagę brył sztywnych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sytuacji, kiedy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działają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jednej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płaszczyźnie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środka ciężkości;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rozróżnia środek masy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środek ciężkości; wyjaśnia, kiedy znajdują się one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samym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punkcie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odróżnia energię potencjalną grawitacji ciała traktowanego jako punkt materialny od energii potencjalnej ciała, którego wymiarów nie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można pominąć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warunki równowagi ciała stojącego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podłożu</w:t>
            </w:r>
          </w:p>
          <w:p w:rsidR="00777184" w:rsidRPr="00AC4577" w:rsidRDefault="00777184" w:rsidP="00A51C9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stosuje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obliczeniach pojęcie momentu</w:t>
            </w:r>
            <w:r w:rsidRPr="00AC4577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siły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warunki statyki bryły sztywnej oraz</w:t>
            </w:r>
            <w:r w:rsidRPr="00AC4577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związek</w:t>
            </w:r>
            <w:r w:rsidR="00AC4577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lastRenderedPageBreak/>
              <w:t>zmiany energii potencjalnej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wykonaną pracą</w:t>
            </w:r>
          </w:p>
          <w:p w:rsidR="00777184" w:rsidRPr="00AC4577" w:rsidRDefault="00777184" w:rsidP="00A51C9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posługuje się pojęciem momentu bezwładności</w:t>
            </w:r>
            <w:r w:rsidRPr="00AC4577"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– jako</w:t>
            </w:r>
            <w:r w:rsidRPr="00AC4577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wielkości</w:t>
            </w:r>
            <w:r w:rsidRPr="00AC4577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zależnej</w:t>
            </w:r>
            <w:r w:rsidRPr="00AC4577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od</w:t>
            </w:r>
            <w:r w:rsidRPr="00AC4577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rozkładu</w:t>
            </w:r>
            <w:r w:rsidRPr="00AC4577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mas</w:t>
            </w:r>
            <w:r w:rsidRPr="00AC4577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–</w:t>
            </w:r>
            <w:r w:rsidRPr="00AC4577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jego jednostką; interpretuje moment bezwładności jako miarę bezwładności ciała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ruchu obrotowym</w:t>
            </w:r>
          </w:p>
          <w:p w:rsidR="00777184" w:rsidRPr="00AC4577" w:rsidRDefault="00777184" w:rsidP="00A51C9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wyjaśnia, od czego zależy energia</w:t>
            </w:r>
            <w:r w:rsidRPr="00AC4577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kinetyczna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ruchu obrotowym; stosuje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obliczeniach wzór na energię kinetyczną ruchu obrotowego bryły sztywnej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 energię ruchu bryły sztywnej jako sumę energii kinetycznej ruchu postępowego środka masy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obrotowego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wokół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osi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przechodzącej przez środek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masy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dane zawarte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tabeli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Momenty bezwładności brył</w:t>
            </w:r>
            <w:r>
              <w:rPr>
                <w:color w:val="221F1F"/>
                <w:w w:val="105"/>
                <w:sz w:val="15"/>
                <w:szCs w:val="15"/>
              </w:rPr>
              <w:t>; porównuje wzory 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moment bezwładności dla brył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wybranych kształtach; formułuje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777184" w:rsidRDefault="00777184" w:rsidP="00E76A6A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od czego zależy przyspieszenie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kątowe bryły poruszającej się ruchem obrotowym wokół stałej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osi</w:t>
            </w:r>
          </w:p>
          <w:p w:rsidR="00777184" w:rsidRPr="00AC4577" w:rsidRDefault="00777184" w:rsidP="00E76A6A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stosuje drugą zasadę dynamiki dla ruchu obrotowego do opisu ruchu obrotowego</w:t>
            </w:r>
            <w:r w:rsidRPr="00AC4577"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wybranej bryły; stosuje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obliczeniach związek między momentem siły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momentem</w:t>
            </w:r>
            <w:r w:rsidRPr="00AC4577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bezwładności</w:t>
            </w:r>
            <w:r w:rsidR="00AC4577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a przyspieszeniem kątowym</w:t>
            </w:r>
          </w:p>
          <w:p w:rsidR="00777184" w:rsidRDefault="00777184" w:rsidP="00E76A6A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wyznacza moment bezwładności brył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sztywnych,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FB30D5"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opisów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doświadczeń</w:t>
            </w:r>
          </w:p>
          <w:p w:rsidR="00777184" w:rsidRDefault="00777184" w:rsidP="00E76A6A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momentu pędu punktu materialnego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 w:rsidR="00FB30D5"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jednostką;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określa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cechy wektora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momentu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pędu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(wartość,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kierunek,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zwrot)</w:t>
            </w:r>
          </w:p>
          <w:p w:rsidR="00777184" w:rsidRPr="00AC4577" w:rsidRDefault="00777184" w:rsidP="00A51C93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posługuje się pojęciem momentu pędu</w:t>
            </w:r>
            <w:r w:rsidRPr="00AC4577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bryły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układu ciał wraz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jego jednostką;</w:t>
            </w:r>
            <w:r w:rsidRPr="00AC4577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stosuje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obliczeniach związek między momentem pędu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prędkością kątową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zasadę zachowania momentu pędu do wyjaśniania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zjawisk</w:t>
            </w:r>
            <w:r w:rsidR="00FB30D5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obliczeń;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wyjaśnia,</w:t>
            </w:r>
            <w:r w:rsidR="00FB30D5">
              <w:rPr>
                <w:color w:val="221F1F"/>
                <w:spacing w:val="-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 zasada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wynika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zasadę</w:t>
            </w: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zachowania momentu pędu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 xml:space="preserve">; </w:t>
            </w:r>
            <w:r>
              <w:rPr>
                <w:color w:val="221F1F"/>
                <w:w w:val="105"/>
                <w:sz w:val="15"/>
                <w:szCs w:val="15"/>
              </w:rPr>
              <w:t>przedstawia, opisuje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wyjaśnia wyniki doświadczenia oraz formułuje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na wybranych przykładach ruch obrotowy układu ciał wokół ustalonej osi na podstawie zasady zachowania momentu pędu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(wyjaśnia zmiany prędkości kątowej przy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zmianach momentu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bezwładności)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 lub problemy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 z:</w:t>
            </w:r>
          </w:p>
          <w:p w:rsidR="00777184" w:rsidRPr="00AC4577" w:rsidRDefault="00777184" w:rsidP="00A51C93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opisywaniem ruchu brył</w:t>
            </w:r>
            <w:r w:rsidRPr="00AC4577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sztywnych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wyznaczaniem położenia środka masy układu ciał,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wyznaczaniem momentów sił oraz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stosowaniem warunków statyki bryły sztywnej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pierwszej zasady dynamiki dla ruchu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obrotowego,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wyznaczaniem środka ciężkości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stosowaniem warunków statyki bryły sztywnej oraz wyznaczaniem jej energii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 ruchu bryły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sztywnej,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drugiej zasady dynamiki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dla ruchu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obrotowego,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4"/>
              </w:numPr>
              <w:tabs>
                <w:tab w:val="left" w:pos="521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zasady zachowania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momentu pędu,</w:t>
            </w:r>
          </w:p>
          <w:p w:rsidR="00777184" w:rsidRDefault="00777184" w:rsidP="00AC4577">
            <w:pPr>
              <w:pStyle w:val="TableParagraph"/>
              <w:kinsoku w:val="0"/>
              <w:overflowPunct w:val="0"/>
              <w:spacing w:line="276" w:lineRule="auto"/>
              <w:ind w:left="227" w:firstLine="0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 szczególności: posługuje się tablicami fizycznymi oraz kartą wybranych wzorów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stałych fizykochemicznych, wykonuje obliczenia szacunkowe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poddaje analizie otrzymany wynik, wykonuje obliczenia, posługując się kalkulatorem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 syntezy wiedzy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bryle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sztywnej; przedstawia najważniejsze pojęcia,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projektuje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przeprowadza doświadczenie obrazujące ruch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bryły sztywnej; modyfikuje jego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</w:t>
            </w:r>
          </w:p>
          <w:p w:rsidR="00777184" w:rsidRPr="00AC4577" w:rsidRDefault="00777184" w:rsidP="00A51C93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opisuje ruch wokół ruchomej</w:t>
            </w:r>
            <w:r w:rsidRPr="00AC4577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osi</w:t>
            </w:r>
            <w:r w:rsidR="00AC4577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– precesję – na wybranym przykładzie (np. ruchu bączka); wskazuje przykłady zjawiska precesji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wzór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wektor położenia środka masy układu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wypadkowy moment siły; wskazuje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przykłady zastosowania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dodawania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momentów sił (np. dźwignie); analizuje ruch obrotowy bryły sztywnej pod działaniem momentu</w:t>
            </w:r>
            <w:r>
              <w:rPr>
                <w:color w:val="221F1F"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777184" w:rsidRPr="00AC4577" w:rsidRDefault="00777184" w:rsidP="00A51C93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opisuje na przykładzie (np.</w:t>
            </w:r>
            <w:r w:rsidRPr="00AC4577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skoku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tyczce) wykorzystanie związku energii potencjalnej</w:t>
            </w:r>
            <w:r w:rsidRPr="00AC4577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ciała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położeniem środka ciężkości</w:t>
            </w:r>
          </w:p>
          <w:p w:rsidR="00777184" w:rsidRPr="00AC4577" w:rsidRDefault="00777184" w:rsidP="00A51C9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wyznacza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oblicza</w:t>
            </w:r>
            <w:r w:rsidRPr="00AC4577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energię potencjalną bryły</w:t>
            </w:r>
            <w:r w:rsidRPr="00AC4577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sztywnej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uwzględnieniem położenia jej środka ciężkości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zmiany energii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ciała podczas jego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obracania</w:t>
            </w:r>
          </w:p>
          <w:p w:rsidR="00777184" w:rsidRPr="00AC4577" w:rsidRDefault="00777184" w:rsidP="00A51C9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opisuje na wybranym przykładzie wpływ położenia środka ciężkości</w:t>
            </w:r>
            <w:r w:rsidRPr="00AC4577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na stabilność ciała; rozróżnia równowagi: obojętną,</w:t>
            </w:r>
            <w:r w:rsidRPr="00AC4577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trwałą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chwiejną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przykłady sytuacji,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których równowaga bryły sztywnej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decyduje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bezpieczeństwie (np. stabilność konstrukcji) oraz sposoby zwiększania stabilności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wyprowadza wzór na energię kinetyczną ruchu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obrotowego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wykazuje związek między momentem siły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momentem bezwładności a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przyspieszeniem kątowym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(na przykładzie kulki staczającej się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równi pochyłej) zachowanie się bryły pod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działaniem momentu siły na podstawie drugiej zasady dynamiki; ilustruje graficznie rozkład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</w:t>
            </w:r>
          </w:p>
          <w:p w:rsidR="00777184" w:rsidRDefault="00777184" w:rsidP="00E76A6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wyprowadza wzór na moment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pędu bryły</w:t>
            </w:r>
          </w:p>
          <w:p w:rsidR="00777184" w:rsidRDefault="00777184" w:rsidP="00E76A6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przykłady wykorzystania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zachowania momentu pędu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(np.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sporcie, urządzeniach technicznych); ilustruje je na rysunkach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schematycznych</w:t>
            </w:r>
          </w:p>
          <w:p w:rsidR="00777184" w:rsidRDefault="00777184" w:rsidP="00E76A6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ilustruje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doświadczalnie efekt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żyroskopowy</w:t>
            </w:r>
          </w:p>
          <w:p w:rsidR="00777184" w:rsidRPr="00AC4577" w:rsidRDefault="00777184" w:rsidP="00E76A6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analizy</w:t>
            </w:r>
            <w:r w:rsidRPr="00AC4577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materiałów źródłowych lub</w:t>
            </w:r>
            <w:r w:rsidRPr="00AC4577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zaczerpniętych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internetu, dotyczącymi ruchu brył sztywnych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badanie zachowania się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zależności od sposobu przyłożenia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sił,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 środka ciężkości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 płaskich,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badanie ruchu ciał</w:t>
            </w:r>
            <w:r w:rsidR="00FB30D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o </w:t>
            </w: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różnych momentach</w:t>
            </w: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bezwładności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,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 momentu bezwładności brył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sztywnych,</w:t>
            </w:r>
          </w:p>
          <w:p w:rsidR="00AC4577" w:rsidRPr="00AC4577" w:rsidRDefault="00777184" w:rsidP="00A51C93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b/>
                <w:color w:val="221F1F"/>
                <w:w w:val="105"/>
                <w:sz w:val="15"/>
                <w:szCs w:val="15"/>
              </w:rPr>
            </w:pP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demonstracja zasady zachowania momentu</w:t>
            </w: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pędu,</w:t>
            </w:r>
          </w:p>
          <w:p w:rsidR="00777184" w:rsidRPr="00AC4577" w:rsidRDefault="00777184" w:rsidP="00AC4577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formułuje hipotezy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prezentuje kroki niezbędne do ich weryfikacji</w:t>
            </w:r>
          </w:p>
          <w:p w:rsidR="00777184" w:rsidRPr="00AC4577" w:rsidRDefault="00777184" w:rsidP="00E76A6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tym teksty popularnonaukowe dotyczące</w:t>
            </w:r>
            <w:r w:rsidRPr="00AC4577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 xml:space="preserve">treści rozdziału </w:t>
            </w:r>
            <w:r w:rsidRPr="00AC4577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Bryła sztywna</w:t>
            </w:r>
            <w:r w:rsidRPr="00AC4577">
              <w:rPr>
                <w:color w:val="221F1F"/>
                <w:w w:val="105"/>
                <w:sz w:val="15"/>
                <w:szCs w:val="15"/>
              </w:rPr>
              <w:t>, posługuje się informacjami</w:t>
            </w:r>
            <w:r w:rsidRPr="00AC4577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analizy tych materiałów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wykorzystuje je do rozwiązywania zadań lub problemów</w:t>
            </w:r>
          </w:p>
          <w:p w:rsidR="00777184" w:rsidRDefault="00777184" w:rsidP="00E76A6A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 lub problemy związane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ruchu brył sztywnych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wyznaczaniem położenia środka masy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układu ciał,</w:t>
            </w:r>
          </w:p>
          <w:p w:rsidR="00777184" w:rsidRPr="00AC4577" w:rsidRDefault="00777184" w:rsidP="00A51C93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lastRenderedPageBreak/>
              <w:t>wyznaczaniem momentów</w:t>
            </w:r>
            <w:r w:rsidRPr="00AC4577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sił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stosowaniem warunków statyki bryły sztywnej oraz pierwszej zasady dynamiki dla ruchu obrotowego,</w:t>
            </w:r>
          </w:p>
          <w:p w:rsidR="00777184" w:rsidRPr="00AC4577" w:rsidRDefault="00777184" w:rsidP="00A51C93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wyznaczaniem środka ciężkości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stosowaniem warunków</w:t>
            </w:r>
            <w:r w:rsidRPr="00AC4577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statyki</w:t>
            </w:r>
            <w:r w:rsidR="00AC4577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bryły sztywnej oraz wyznaczaniem jej energii potencjalnej,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 ruchu bryły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sztywnej,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drugiej zasady dynamiki dla ruchu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obrotowego,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zasady zachowania momentu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pędu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prezentuje projekt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Wahadło Oberbecka</w:t>
            </w:r>
            <w:r>
              <w:rPr>
                <w:rFonts w:ascii="Arial" w:hAnsi="Arial" w:cs="Arial"/>
                <w:i/>
                <w:iCs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opisany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</w:t>
            </w: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77184" w:rsidRDefault="00777184" w:rsidP="00777184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pacing w:val="-3"/>
                <w:w w:val="105"/>
                <w:sz w:val="15"/>
                <w:szCs w:val="15"/>
              </w:rPr>
            </w:pPr>
            <w:r>
              <w:rPr>
                <w:color w:val="221F1F"/>
                <w:spacing w:val="-3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uzasadnia wzór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wektor położenia środka masy układu ciał</w:t>
            </w:r>
          </w:p>
          <w:p w:rsidR="00777184" w:rsidRPr="00967C94" w:rsidRDefault="00777184" w:rsidP="00A51C93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967C94">
              <w:rPr>
                <w:color w:val="221F1F"/>
                <w:w w:val="105"/>
                <w:sz w:val="15"/>
                <w:szCs w:val="15"/>
              </w:rPr>
              <w:t>analizuje (na wybranym</w:t>
            </w:r>
            <w:r w:rsidRPr="00967C94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przykładzie, innym niż</w:t>
            </w:r>
            <w:r w:rsidRPr="00967C94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opisany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podręczniku) zachowanie się bryły pod działaniem momentu siły na podstawie drugiej zasady dynamiki; wyznacza moment bezwładności bryły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przykładach zastosowania żyroskopu,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 się informacjami wynikającymi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nietypowe, złożone zadania lub problemy związane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777184" w:rsidRPr="00967C94" w:rsidRDefault="00777184" w:rsidP="00A51C93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967C94">
              <w:rPr>
                <w:color w:val="221F1F"/>
                <w:w w:val="105"/>
                <w:sz w:val="15"/>
                <w:szCs w:val="15"/>
              </w:rPr>
              <w:t>opisywaniem</w:t>
            </w:r>
            <w:r w:rsidRPr="00967C94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ruchu brył</w:t>
            </w:r>
            <w:r w:rsidRPr="00967C94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sztywnych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wyznaczaniem położenia środka masy układu ciał,</w:t>
            </w:r>
          </w:p>
          <w:p w:rsidR="00777184" w:rsidRPr="00967C94" w:rsidRDefault="00777184" w:rsidP="00A51C93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967C94">
              <w:rPr>
                <w:color w:val="221F1F"/>
                <w:sz w:val="15"/>
                <w:szCs w:val="15"/>
              </w:rPr>
              <w:t xml:space="preserve">wyznaczaniem </w:t>
            </w:r>
            <w:r w:rsidRPr="00967C94">
              <w:rPr>
                <w:color w:val="221F1F"/>
                <w:w w:val="105"/>
                <w:sz w:val="15"/>
                <w:szCs w:val="15"/>
              </w:rPr>
              <w:t>momentów sił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stosowaniem</w:t>
            </w:r>
            <w:r w:rsidR="00967C9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warunków statyki bryły sztywnej oraz pierwszej zasady dynamiki dla ruchu obrotowego,</w:t>
            </w:r>
          </w:p>
          <w:p w:rsidR="00777184" w:rsidRPr="00967C94" w:rsidRDefault="00777184" w:rsidP="00A51C93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967C94">
              <w:rPr>
                <w:color w:val="221F1F"/>
                <w:w w:val="105"/>
                <w:sz w:val="15"/>
                <w:szCs w:val="15"/>
              </w:rPr>
              <w:t>wyznaczaniem środka ciężkości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stosowaniem warunków</w:t>
            </w:r>
            <w:r w:rsidRPr="00967C94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statyki</w:t>
            </w:r>
            <w:r w:rsidR="00967C9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bryły sztywnej oraz wyznaczaniem jej energii potencjalnej,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 ruchu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bryły sztywnej,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drugiej zasady dynamiki dla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obrotowego,</w:t>
            </w:r>
          </w:p>
          <w:p w:rsidR="00777184" w:rsidRDefault="00777184" w:rsidP="00A51C93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zasady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zachowania momentu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pędu</w:t>
            </w:r>
          </w:p>
          <w:p w:rsidR="00777184" w:rsidRPr="00967C94" w:rsidRDefault="00777184" w:rsidP="00A51C93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967C94">
              <w:rPr>
                <w:color w:val="221F1F"/>
                <w:w w:val="105"/>
                <w:sz w:val="15"/>
                <w:szCs w:val="15"/>
              </w:rPr>
              <w:t>planuje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modyfikuje wykonanie</w:t>
            </w:r>
            <w:r w:rsidRPr="00967C94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lastRenderedPageBreak/>
              <w:t>przyrządu (wahadła</w:t>
            </w:r>
            <w:r w:rsidRPr="00967C94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Oberbecka) oraz</w:t>
            </w:r>
            <w:r w:rsidRPr="00967C94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przebieg</w:t>
            </w:r>
            <w:r w:rsidR="00967C94" w:rsidRPr="00967C9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doświadczenia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zastosowaniem tego przyrządu – według projektu opisanego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podręczniku (</w:t>
            </w:r>
            <w:r w:rsidRPr="00967C94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Wahadło Oberbecka</w:t>
            </w:r>
            <w:r w:rsidRPr="00967C94">
              <w:rPr>
                <w:color w:val="221F1F"/>
                <w:w w:val="105"/>
                <w:sz w:val="15"/>
                <w:szCs w:val="15"/>
              </w:rPr>
              <w:t>); formułuje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weryfikuje hipotezy</w:t>
            </w:r>
          </w:p>
          <w:p w:rsidR="00777184" w:rsidRPr="00967C94" w:rsidRDefault="00777184" w:rsidP="00A51C93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967C94">
              <w:rPr>
                <w:color w:val="221F1F"/>
                <w:w w:val="105"/>
                <w:sz w:val="15"/>
                <w:szCs w:val="15"/>
              </w:rPr>
              <w:t>realizuje projekt związany ze</w:t>
            </w:r>
            <w:r w:rsidRPr="00967C94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statyką ciał, np. projektuje wybrany</w:t>
            </w:r>
            <w:r w:rsidRPr="00967C94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przedmiot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bada jego stabilność, korzystając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967C94">
              <w:rPr>
                <w:color w:val="221F1F"/>
                <w:w w:val="105"/>
                <w:sz w:val="15"/>
                <w:szCs w:val="15"/>
              </w:rPr>
              <w:t xml:space="preserve">informacji </w:t>
            </w:r>
            <w:r w:rsidRPr="00967C94">
              <w:rPr>
                <w:color w:val="221F1F"/>
                <w:sz w:val="15"/>
                <w:szCs w:val="15"/>
              </w:rPr>
              <w:t>pochodzących</w:t>
            </w:r>
            <w:r w:rsidR="00FB30D5">
              <w:rPr>
                <w:color w:val="221F1F"/>
                <w:sz w:val="15"/>
                <w:szCs w:val="15"/>
              </w:rPr>
              <w:t xml:space="preserve"> z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analizy materiałów źródłowych lub internetu</w:t>
            </w:r>
          </w:p>
          <w:p w:rsidR="00777184" w:rsidRDefault="00777184" w:rsidP="00A51C93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 projekt związany</w:t>
            </w:r>
            <w:r w:rsidR="00FB30D5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treściami rozdziału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Bryła</w:t>
            </w:r>
            <w:r>
              <w:rPr>
                <w:rFonts w:ascii="Arial" w:hAnsi="Arial" w:cs="Arial"/>
                <w:i/>
                <w:iCs/>
                <w:color w:val="221F1F"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sztywna</w:t>
            </w:r>
          </w:p>
        </w:tc>
      </w:tr>
    </w:tbl>
    <w:p w:rsidR="00385401" w:rsidRDefault="00385401">
      <w:pPr>
        <w:rPr>
          <w:rFonts w:ascii="Times New Roman" w:hAnsi="Times New Roman" w:cs="Times New Roman"/>
          <w:sz w:val="25"/>
          <w:szCs w:val="25"/>
        </w:rPr>
      </w:pPr>
    </w:p>
    <w:p w:rsidR="00FB30D5" w:rsidRDefault="00FB30D5">
      <w:pPr>
        <w:rPr>
          <w:rFonts w:ascii="Times New Roman" w:hAnsi="Times New Roman" w:cs="Times New Roman"/>
          <w:sz w:val="25"/>
          <w:szCs w:val="25"/>
        </w:rPr>
      </w:pPr>
    </w:p>
    <w:p w:rsidR="003C0AE7" w:rsidRPr="00486932" w:rsidRDefault="003C0AE7" w:rsidP="003C0AE7">
      <w:pPr>
        <w:rPr>
          <w:sz w:val="18"/>
          <w:szCs w:val="18"/>
        </w:rPr>
      </w:pPr>
      <w:r w:rsidRPr="00486932">
        <w:rPr>
          <w:sz w:val="18"/>
          <w:szCs w:val="18"/>
        </w:rPr>
        <w:t>Wymagania na ocenę celującą:</w:t>
      </w:r>
    </w:p>
    <w:p w:rsidR="003C0AE7" w:rsidRPr="00486932" w:rsidRDefault="003C0AE7" w:rsidP="003C0AE7">
      <w:pPr>
        <w:rPr>
          <w:sz w:val="18"/>
          <w:szCs w:val="18"/>
        </w:rPr>
      </w:pPr>
      <w:r w:rsidRPr="00486932">
        <w:rPr>
          <w:sz w:val="18"/>
          <w:szCs w:val="18"/>
        </w:rPr>
        <w:t>Ocenę celującą otrzymuje uczeń który w pełni opanował wymagania na ocenę bardzo dobrą oraz :</w:t>
      </w:r>
    </w:p>
    <w:p w:rsidR="003C0AE7" w:rsidRPr="00486932" w:rsidRDefault="003C0AE7" w:rsidP="003C0AE7">
      <w:pPr>
        <w:rPr>
          <w:sz w:val="18"/>
          <w:szCs w:val="18"/>
        </w:rPr>
      </w:pPr>
    </w:p>
    <w:p w:rsidR="003C0AE7" w:rsidRPr="00486932" w:rsidRDefault="003C0AE7" w:rsidP="003C0AE7">
      <w:pPr>
        <w:rPr>
          <w:sz w:val="18"/>
          <w:szCs w:val="18"/>
        </w:rPr>
      </w:pPr>
      <w:r w:rsidRPr="00486932">
        <w:rPr>
          <w:sz w:val="18"/>
          <w:szCs w:val="18"/>
        </w:rPr>
        <w:t>- systematycznie wzbogaca swą wiedzę,</w:t>
      </w:r>
    </w:p>
    <w:p w:rsidR="003C0AE7" w:rsidRPr="00486932" w:rsidRDefault="003C0AE7" w:rsidP="003C0AE7">
      <w:pPr>
        <w:rPr>
          <w:sz w:val="18"/>
          <w:szCs w:val="18"/>
        </w:rPr>
      </w:pPr>
      <w:r w:rsidRPr="00486932">
        <w:rPr>
          <w:sz w:val="18"/>
          <w:szCs w:val="18"/>
        </w:rPr>
        <w:t xml:space="preserve">- bierze udział w konkursach i olimpiadach przedmiotowych, </w:t>
      </w:r>
    </w:p>
    <w:p w:rsidR="003C0AE7" w:rsidRPr="00486932" w:rsidRDefault="003C0AE7" w:rsidP="003C0AE7">
      <w:pPr>
        <w:rPr>
          <w:sz w:val="18"/>
          <w:szCs w:val="18"/>
        </w:rPr>
      </w:pPr>
      <w:r w:rsidRPr="00486932">
        <w:rPr>
          <w:sz w:val="18"/>
          <w:szCs w:val="18"/>
        </w:rPr>
        <w:t>- wyraża samodzielny, krytyczny stosunek do określonych zagadnień,</w:t>
      </w:r>
    </w:p>
    <w:p w:rsidR="003C0AE7" w:rsidRPr="00486932" w:rsidRDefault="003C0AE7" w:rsidP="003C0AE7">
      <w:pPr>
        <w:rPr>
          <w:sz w:val="18"/>
          <w:szCs w:val="18"/>
        </w:rPr>
      </w:pPr>
      <w:r w:rsidRPr="00486932">
        <w:rPr>
          <w:sz w:val="18"/>
          <w:szCs w:val="18"/>
        </w:rPr>
        <w:t>- potrafi udowodnić swoje zdanie używając odpowiedniej argumentacji będącej skutkiem nabytej samodzielnie wiedzy,</w:t>
      </w:r>
    </w:p>
    <w:p w:rsidR="003C0AE7" w:rsidRPr="00486932" w:rsidRDefault="003C0AE7" w:rsidP="003C0AE7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współpracuje z nauczycielem, rozwija własne zainteresowania,</w:t>
      </w:r>
    </w:p>
    <w:p w:rsidR="003C0AE7" w:rsidRPr="00486932" w:rsidRDefault="003C0AE7" w:rsidP="003C0AE7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wykazuje szczególne zainteresowania przedmiotem i dysponuje pogłębioną wiedzą ,</w:t>
      </w:r>
    </w:p>
    <w:p w:rsidR="003C0AE7" w:rsidRPr="00486932" w:rsidRDefault="003C0AE7" w:rsidP="003C0AE7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chętnie podejmuje się zadań dodatkowych,</w:t>
      </w:r>
    </w:p>
    <w:p w:rsidR="003C0AE7" w:rsidRPr="00486932" w:rsidRDefault="003C0AE7" w:rsidP="003C0AE7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przedstawia wyniki samodzielnej pracy przygotowanej z wykorzystaniem warsztatu naukowego,</w:t>
      </w:r>
    </w:p>
    <w:p w:rsidR="003C0AE7" w:rsidRPr="00486932" w:rsidRDefault="003C0AE7" w:rsidP="003C0AE7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osiąga sukcesy w konkursach i olimpiadach przedmiotowych,</w:t>
      </w:r>
    </w:p>
    <w:p w:rsidR="003C0AE7" w:rsidRPr="00486932" w:rsidRDefault="003C0AE7" w:rsidP="003C0AE7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prezentuje raport z własnego działania i grupy.</w:t>
      </w:r>
    </w:p>
    <w:p w:rsidR="003C0AE7" w:rsidRDefault="003C0AE7">
      <w:pPr>
        <w:rPr>
          <w:rFonts w:ascii="Times New Roman" w:hAnsi="Times New Roman" w:cs="Times New Roman"/>
          <w:sz w:val="25"/>
          <w:szCs w:val="25"/>
        </w:rPr>
        <w:sectPr w:rsidR="003C0AE7" w:rsidSect="00385401">
          <w:footerReference w:type="default" r:id="rId8"/>
          <w:pgSz w:w="16840" w:h="11900" w:orient="landscape"/>
          <w:pgMar w:top="1134" w:right="1418" w:bottom="1701" w:left="1418" w:header="709" w:footer="709" w:gutter="0"/>
          <w:cols w:space="708" w:equalWidth="0">
            <w:col w:w="14622"/>
          </w:cols>
          <w:noEndnote/>
        </w:sectPr>
      </w:pPr>
    </w:p>
    <w:p w:rsidR="00967C94" w:rsidRDefault="00967C94">
      <w:pPr>
        <w:rPr>
          <w:rFonts w:ascii="Times New Roman" w:hAnsi="Times New Roman" w:cs="Times New Roman"/>
          <w:sz w:val="25"/>
          <w:szCs w:val="25"/>
        </w:rPr>
        <w:sectPr w:rsidR="00967C94" w:rsidSect="00FB30D5">
          <w:pgSz w:w="16840" w:h="11900" w:orient="landscape"/>
          <w:pgMar w:top="1134" w:right="1418" w:bottom="1701" w:left="1418" w:header="709" w:footer="709" w:gutter="0"/>
          <w:cols w:num="2" w:space="709"/>
          <w:noEndnote/>
        </w:sectPr>
      </w:pPr>
    </w:p>
    <w:p w:rsidR="00385401" w:rsidRPr="00FB30D5" w:rsidRDefault="00385401" w:rsidP="00FB30D5">
      <w:pPr>
        <w:pStyle w:val="Tekstpodstawowy"/>
        <w:kinsoku w:val="0"/>
        <w:overflowPunct w:val="0"/>
        <w:spacing w:before="11"/>
        <w:rPr>
          <w:rFonts w:ascii="Times New Roman" w:hAnsi="Times New Roman" w:cs="Times New Roman"/>
          <w:sz w:val="22"/>
          <w:szCs w:val="22"/>
        </w:rPr>
      </w:pPr>
    </w:p>
    <w:sectPr w:rsidR="00385401" w:rsidRPr="00FB30D5" w:rsidSect="000A1F5B">
      <w:type w:val="continuous"/>
      <w:pgSz w:w="16840" w:h="11900" w:orient="landscape"/>
      <w:pgMar w:top="0" w:right="420" w:bottom="280" w:left="1540" w:header="708" w:footer="708" w:gutter="0"/>
      <w:cols w:space="708" w:equalWidth="0">
        <w:col w:w="148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BA" w:rsidRDefault="006259BA" w:rsidP="00385401">
      <w:r>
        <w:separator/>
      </w:r>
    </w:p>
  </w:endnote>
  <w:endnote w:type="continuationSeparator" w:id="0">
    <w:p w:rsidR="006259BA" w:rsidRDefault="006259BA" w:rsidP="0038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lassGarmndE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5339"/>
      <w:docPartObj>
        <w:docPartGallery w:val="Page Numbers (Bottom of Page)"/>
        <w:docPartUnique/>
      </w:docPartObj>
    </w:sdtPr>
    <w:sdtContent>
      <w:p w:rsidR="003C0AE7" w:rsidRDefault="003C0AE7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C0AE7" w:rsidRDefault="003C0A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BA" w:rsidRDefault="006259BA" w:rsidP="00385401">
      <w:r>
        <w:separator/>
      </w:r>
    </w:p>
  </w:footnote>
  <w:footnote w:type="continuationSeparator" w:id="0">
    <w:p w:rsidR="006259BA" w:rsidRDefault="006259BA" w:rsidP="00385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841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•"/>
      <w:lvlJc w:val="left"/>
      <w:pPr>
        <w:ind w:left="2318" w:hanging="222"/>
      </w:pPr>
    </w:lvl>
    <w:lvl w:ilvl="2">
      <w:numFmt w:val="bullet"/>
      <w:lvlText w:val="•"/>
      <w:lvlJc w:val="left"/>
      <w:pPr>
        <w:ind w:left="3796" w:hanging="222"/>
      </w:pPr>
    </w:lvl>
    <w:lvl w:ilvl="3">
      <w:numFmt w:val="bullet"/>
      <w:lvlText w:val="•"/>
      <w:lvlJc w:val="left"/>
      <w:pPr>
        <w:ind w:left="5274" w:hanging="222"/>
      </w:pPr>
    </w:lvl>
    <w:lvl w:ilvl="4">
      <w:numFmt w:val="bullet"/>
      <w:lvlText w:val="•"/>
      <w:lvlJc w:val="left"/>
      <w:pPr>
        <w:ind w:left="6752" w:hanging="222"/>
      </w:pPr>
    </w:lvl>
    <w:lvl w:ilvl="5">
      <w:numFmt w:val="bullet"/>
      <w:lvlText w:val="•"/>
      <w:lvlJc w:val="left"/>
      <w:pPr>
        <w:ind w:left="8230" w:hanging="222"/>
      </w:pPr>
    </w:lvl>
    <w:lvl w:ilvl="6">
      <w:numFmt w:val="bullet"/>
      <w:lvlText w:val="•"/>
      <w:lvlJc w:val="left"/>
      <w:pPr>
        <w:ind w:left="9708" w:hanging="222"/>
      </w:pPr>
    </w:lvl>
    <w:lvl w:ilvl="7">
      <w:numFmt w:val="bullet"/>
      <w:lvlText w:val="•"/>
      <w:lvlJc w:val="left"/>
      <w:pPr>
        <w:ind w:left="11186" w:hanging="222"/>
      </w:pPr>
    </w:lvl>
    <w:lvl w:ilvl="8">
      <w:numFmt w:val="bullet"/>
      <w:lvlText w:val="•"/>
      <w:lvlJc w:val="left"/>
      <w:pPr>
        <w:ind w:left="12664" w:hanging="222"/>
      </w:pPr>
    </w:lvl>
  </w:abstractNum>
  <w:abstractNum w:abstractNumId="1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04" w:hanging="167"/>
      </w:pPr>
    </w:lvl>
    <w:lvl w:ilvl="2">
      <w:numFmt w:val="bullet"/>
      <w:lvlText w:val="•"/>
      <w:lvlJc w:val="left"/>
      <w:pPr>
        <w:ind w:left="1129" w:hanging="167"/>
      </w:pPr>
    </w:lvl>
    <w:lvl w:ilvl="3">
      <w:numFmt w:val="bullet"/>
      <w:lvlText w:val="•"/>
      <w:lvlJc w:val="left"/>
      <w:pPr>
        <w:ind w:left="1554" w:hanging="167"/>
      </w:pPr>
    </w:lvl>
    <w:lvl w:ilvl="4">
      <w:numFmt w:val="bullet"/>
      <w:lvlText w:val="•"/>
      <w:lvlJc w:val="left"/>
      <w:pPr>
        <w:ind w:left="1979" w:hanging="167"/>
      </w:pPr>
    </w:lvl>
    <w:lvl w:ilvl="5">
      <w:numFmt w:val="bullet"/>
      <w:lvlText w:val="•"/>
      <w:lvlJc w:val="left"/>
      <w:pPr>
        <w:ind w:left="2404" w:hanging="167"/>
      </w:pPr>
    </w:lvl>
    <w:lvl w:ilvl="6">
      <w:numFmt w:val="bullet"/>
      <w:lvlText w:val="•"/>
      <w:lvlJc w:val="left"/>
      <w:pPr>
        <w:ind w:left="2828" w:hanging="167"/>
      </w:pPr>
    </w:lvl>
    <w:lvl w:ilvl="7">
      <w:numFmt w:val="bullet"/>
      <w:lvlText w:val="•"/>
      <w:lvlJc w:val="left"/>
      <w:pPr>
        <w:ind w:left="3253" w:hanging="167"/>
      </w:pPr>
    </w:lvl>
    <w:lvl w:ilvl="8">
      <w:numFmt w:val="bullet"/>
      <w:lvlText w:val="•"/>
      <w:lvlJc w:val="left"/>
      <w:pPr>
        <w:ind w:left="3678" w:hanging="167"/>
      </w:pPr>
    </w:lvl>
  </w:abstractNum>
  <w:abstractNum w:abstractNumId="2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3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47" w:hanging="167"/>
      </w:pPr>
    </w:lvl>
    <w:lvl w:ilvl="2">
      <w:numFmt w:val="bullet"/>
      <w:lvlText w:val="•"/>
      <w:lvlJc w:val="left"/>
      <w:pPr>
        <w:ind w:left="814" w:hanging="167"/>
      </w:pPr>
    </w:lvl>
    <w:lvl w:ilvl="3">
      <w:numFmt w:val="bullet"/>
      <w:lvlText w:val="•"/>
      <w:lvlJc w:val="left"/>
      <w:pPr>
        <w:ind w:left="1081" w:hanging="167"/>
      </w:pPr>
    </w:lvl>
    <w:lvl w:ilvl="4">
      <w:numFmt w:val="bullet"/>
      <w:lvlText w:val="•"/>
      <w:lvlJc w:val="left"/>
      <w:pPr>
        <w:ind w:left="1348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82" w:hanging="167"/>
      </w:pPr>
    </w:lvl>
    <w:lvl w:ilvl="7">
      <w:numFmt w:val="bullet"/>
      <w:lvlText w:val="•"/>
      <w:lvlJc w:val="left"/>
      <w:pPr>
        <w:ind w:left="2149" w:hanging="167"/>
      </w:pPr>
    </w:lvl>
    <w:lvl w:ilvl="8">
      <w:numFmt w:val="bullet"/>
      <w:lvlText w:val="•"/>
      <w:lvlJc w:val="left"/>
      <w:pPr>
        <w:ind w:left="2416" w:hanging="167"/>
      </w:pPr>
    </w:lvl>
  </w:abstractNum>
  <w:abstractNum w:abstractNumId="4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50" w:hanging="167"/>
      </w:pPr>
    </w:lvl>
    <w:lvl w:ilvl="2">
      <w:numFmt w:val="bullet"/>
      <w:lvlText w:val="•"/>
      <w:lvlJc w:val="left"/>
      <w:pPr>
        <w:ind w:left="620" w:hanging="167"/>
      </w:pPr>
    </w:lvl>
    <w:lvl w:ilvl="3">
      <w:numFmt w:val="bullet"/>
      <w:lvlText w:val="•"/>
      <w:lvlJc w:val="left"/>
      <w:pPr>
        <w:ind w:left="790" w:hanging="167"/>
      </w:pPr>
    </w:lvl>
    <w:lvl w:ilvl="4">
      <w:numFmt w:val="bullet"/>
      <w:lvlText w:val="•"/>
      <w:lvlJc w:val="left"/>
      <w:pPr>
        <w:ind w:left="960" w:hanging="167"/>
      </w:pPr>
    </w:lvl>
    <w:lvl w:ilvl="5">
      <w:numFmt w:val="bullet"/>
      <w:lvlText w:val="•"/>
      <w:lvlJc w:val="left"/>
      <w:pPr>
        <w:ind w:left="1131" w:hanging="167"/>
      </w:pPr>
    </w:lvl>
    <w:lvl w:ilvl="6">
      <w:numFmt w:val="bullet"/>
      <w:lvlText w:val="•"/>
      <w:lvlJc w:val="left"/>
      <w:pPr>
        <w:ind w:left="1301" w:hanging="167"/>
      </w:pPr>
    </w:lvl>
    <w:lvl w:ilvl="7">
      <w:numFmt w:val="bullet"/>
      <w:lvlText w:val="•"/>
      <w:lvlJc w:val="left"/>
      <w:pPr>
        <w:ind w:left="1471" w:hanging="167"/>
      </w:pPr>
    </w:lvl>
    <w:lvl w:ilvl="8">
      <w:numFmt w:val="bullet"/>
      <w:lvlText w:val="•"/>
      <w:lvlJc w:val="left"/>
      <w:pPr>
        <w:ind w:left="1641" w:hanging="167"/>
      </w:pPr>
    </w:lvl>
  </w:abstractNum>
  <w:abstractNum w:abstractNumId="5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04" w:hanging="167"/>
      </w:pPr>
    </w:lvl>
    <w:lvl w:ilvl="2">
      <w:numFmt w:val="bullet"/>
      <w:lvlText w:val="•"/>
      <w:lvlJc w:val="left"/>
      <w:pPr>
        <w:ind w:left="1129" w:hanging="167"/>
      </w:pPr>
    </w:lvl>
    <w:lvl w:ilvl="3">
      <w:numFmt w:val="bullet"/>
      <w:lvlText w:val="•"/>
      <w:lvlJc w:val="left"/>
      <w:pPr>
        <w:ind w:left="1554" w:hanging="167"/>
      </w:pPr>
    </w:lvl>
    <w:lvl w:ilvl="4">
      <w:numFmt w:val="bullet"/>
      <w:lvlText w:val="•"/>
      <w:lvlJc w:val="left"/>
      <w:pPr>
        <w:ind w:left="1979" w:hanging="167"/>
      </w:pPr>
    </w:lvl>
    <w:lvl w:ilvl="5">
      <w:numFmt w:val="bullet"/>
      <w:lvlText w:val="•"/>
      <w:lvlJc w:val="left"/>
      <w:pPr>
        <w:ind w:left="2404" w:hanging="167"/>
      </w:pPr>
    </w:lvl>
    <w:lvl w:ilvl="6">
      <w:numFmt w:val="bullet"/>
      <w:lvlText w:val="•"/>
      <w:lvlJc w:val="left"/>
      <w:pPr>
        <w:ind w:left="2828" w:hanging="167"/>
      </w:pPr>
    </w:lvl>
    <w:lvl w:ilvl="7">
      <w:numFmt w:val="bullet"/>
      <w:lvlText w:val="•"/>
      <w:lvlJc w:val="left"/>
      <w:pPr>
        <w:ind w:left="3253" w:hanging="167"/>
      </w:pPr>
    </w:lvl>
    <w:lvl w:ilvl="8">
      <w:numFmt w:val="bullet"/>
      <w:lvlText w:val="•"/>
      <w:lvlJc w:val="left"/>
      <w:pPr>
        <w:ind w:left="3678" w:hanging="167"/>
      </w:pPr>
    </w:lvl>
  </w:abstractNum>
  <w:abstractNum w:abstractNumId="6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7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47" w:hanging="167"/>
      </w:pPr>
    </w:lvl>
    <w:lvl w:ilvl="2">
      <w:numFmt w:val="bullet"/>
      <w:lvlText w:val="•"/>
      <w:lvlJc w:val="left"/>
      <w:pPr>
        <w:ind w:left="814" w:hanging="167"/>
      </w:pPr>
    </w:lvl>
    <w:lvl w:ilvl="3">
      <w:numFmt w:val="bullet"/>
      <w:lvlText w:val="•"/>
      <w:lvlJc w:val="left"/>
      <w:pPr>
        <w:ind w:left="1081" w:hanging="167"/>
      </w:pPr>
    </w:lvl>
    <w:lvl w:ilvl="4">
      <w:numFmt w:val="bullet"/>
      <w:lvlText w:val="•"/>
      <w:lvlJc w:val="left"/>
      <w:pPr>
        <w:ind w:left="1348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82" w:hanging="167"/>
      </w:pPr>
    </w:lvl>
    <w:lvl w:ilvl="7">
      <w:numFmt w:val="bullet"/>
      <w:lvlText w:val="•"/>
      <w:lvlJc w:val="left"/>
      <w:pPr>
        <w:ind w:left="2149" w:hanging="167"/>
      </w:pPr>
    </w:lvl>
    <w:lvl w:ilvl="8">
      <w:numFmt w:val="bullet"/>
      <w:lvlText w:val="•"/>
      <w:lvlJc w:val="left"/>
      <w:pPr>
        <w:ind w:left="2416" w:hanging="167"/>
      </w:pPr>
    </w:lvl>
  </w:abstractNum>
  <w:abstractNum w:abstractNumId="8">
    <w:nsid w:val="0000040B"/>
    <w:multiLevelType w:val="multilevel"/>
    <w:tmpl w:val="0000088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50" w:hanging="167"/>
      </w:pPr>
    </w:lvl>
    <w:lvl w:ilvl="2">
      <w:numFmt w:val="bullet"/>
      <w:lvlText w:val="•"/>
      <w:lvlJc w:val="left"/>
      <w:pPr>
        <w:ind w:left="620" w:hanging="167"/>
      </w:pPr>
    </w:lvl>
    <w:lvl w:ilvl="3">
      <w:numFmt w:val="bullet"/>
      <w:lvlText w:val="•"/>
      <w:lvlJc w:val="left"/>
      <w:pPr>
        <w:ind w:left="790" w:hanging="167"/>
      </w:pPr>
    </w:lvl>
    <w:lvl w:ilvl="4">
      <w:numFmt w:val="bullet"/>
      <w:lvlText w:val="•"/>
      <w:lvlJc w:val="left"/>
      <w:pPr>
        <w:ind w:left="960" w:hanging="167"/>
      </w:pPr>
    </w:lvl>
    <w:lvl w:ilvl="5">
      <w:numFmt w:val="bullet"/>
      <w:lvlText w:val="•"/>
      <w:lvlJc w:val="left"/>
      <w:pPr>
        <w:ind w:left="1131" w:hanging="167"/>
      </w:pPr>
    </w:lvl>
    <w:lvl w:ilvl="6">
      <w:numFmt w:val="bullet"/>
      <w:lvlText w:val="•"/>
      <w:lvlJc w:val="left"/>
      <w:pPr>
        <w:ind w:left="1301" w:hanging="167"/>
      </w:pPr>
    </w:lvl>
    <w:lvl w:ilvl="7">
      <w:numFmt w:val="bullet"/>
      <w:lvlText w:val="•"/>
      <w:lvlJc w:val="left"/>
      <w:pPr>
        <w:ind w:left="1471" w:hanging="167"/>
      </w:pPr>
    </w:lvl>
    <w:lvl w:ilvl="8">
      <w:numFmt w:val="bullet"/>
      <w:lvlText w:val="•"/>
      <w:lvlJc w:val="left"/>
      <w:pPr>
        <w:ind w:left="1641" w:hanging="167"/>
      </w:pPr>
    </w:lvl>
  </w:abstractNum>
  <w:abstractNum w:abstractNumId="9">
    <w:nsid w:val="0000040C"/>
    <w:multiLevelType w:val="multilevel"/>
    <w:tmpl w:val="0000088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04" w:hanging="167"/>
      </w:pPr>
    </w:lvl>
    <w:lvl w:ilvl="2">
      <w:numFmt w:val="bullet"/>
      <w:lvlText w:val="•"/>
      <w:lvlJc w:val="left"/>
      <w:pPr>
        <w:ind w:left="1129" w:hanging="167"/>
      </w:pPr>
    </w:lvl>
    <w:lvl w:ilvl="3">
      <w:numFmt w:val="bullet"/>
      <w:lvlText w:val="•"/>
      <w:lvlJc w:val="left"/>
      <w:pPr>
        <w:ind w:left="1554" w:hanging="167"/>
      </w:pPr>
    </w:lvl>
    <w:lvl w:ilvl="4">
      <w:numFmt w:val="bullet"/>
      <w:lvlText w:val="•"/>
      <w:lvlJc w:val="left"/>
      <w:pPr>
        <w:ind w:left="1979" w:hanging="167"/>
      </w:pPr>
    </w:lvl>
    <w:lvl w:ilvl="5">
      <w:numFmt w:val="bullet"/>
      <w:lvlText w:val="•"/>
      <w:lvlJc w:val="left"/>
      <w:pPr>
        <w:ind w:left="2404" w:hanging="167"/>
      </w:pPr>
    </w:lvl>
    <w:lvl w:ilvl="6">
      <w:numFmt w:val="bullet"/>
      <w:lvlText w:val="•"/>
      <w:lvlJc w:val="left"/>
      <w:pPr>
        <w:ind w:left="2828" w:hanging="167"/>
      </w:pPr>
    </w:lvl>
    <w:lvl w:ilvl="7">
      <w:numFmt w:val="bullet"/>
      <w:lvlText w:val="•"/>
      <w:lvlJc w:val="left"/>
      <w:pPr>
        <w:ind w:left="3253" w:hanging="167"/>
      </w:pPr>
    </w:lvl>
    <w:lvl w:ilvl="8">
      <w:numFmt w:val="bullet"/>
      <w:lvlText w:val="•"/>
      <w:lvlJc w:val="left"/>
      <w:pPr>
        <w:ind w:left="3678" w:hanging="167"/>
      </w:pPr>
    </w:lvl>
  </w:abstractNum>
  <w:abstractNum w:abstractNumId="10">
    <w:nsid w:val="0000040D"/>
    <w:multiLevelType w:val="multilevel"/>
    <w:tmpl w:val="0000089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11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480" w:hanging="194"/>
      </w:pPr>
    </w:lvl>
    <w:lvl w:ilvl="3">
      <w:numFmt w:val="bullet"/>
      <w:lvlText w:val="•"/>
      <w:lvlJc w:val="left"/>
      <w:pPr>
        <w:ind w:left="788" w:hanging="194"/>
      </w:pPr>
    </w:lvl>
    <w:lvl w:ilvl="4">
      <w:numFmt w:val="bullet"/>
      <w:lvlText w:val="•"/>
      <w:lvlJc w:val="left"/>
      <w:pPr>
        <w:ind w:left="1097" w:hanging="194"/>
      </w:pPr>
    </w:lvl>
    <w:lvl w:ilvl="5">
      <w:numFmt w:val="bullet"/>
      <w:lvlText w:val="•"/>
      <w:lvlJc w:val="left"/>
      <w:pPr>
        <w:ind w:left="1406" w:hanging="194"/>
      </w:pPr>
    </w:lvl>
    <w:lvl w:ilvl="6">
      <w:numFmt w:val="bullet"/>
      <w:lvlText w:val="•"/>
      <w:lvlJc w:val="left"/>
      <w:pPr>
        <w:ind w:left="1715" w:hanging="194"/>
      </w:pPr>
    </w:lvl>
    <w:lvl w:ilvl="7">
      <w:numFmt w:val="bullet"/>
      <w:lvlText w:val="•"/>
      <w:lvlJc w:val="left"/>
      <w:pPr>
        <w:ind w:left="2024" w:hanging="194"/>
      </w:pPr>
    </w:lvl>
    <w:lvl w:ilvl="8">
      <w:numFmt w:val="bullet"/>
      <w:lvlText w:val="•"/>
      <w:lvlJc w:val="left"/>
      <w:pPr>
        <w:ind w:left="2333" w:hanging="194"/>
      </w:pPr>
    </w:lvl>
  </w:abstractNum>
  <w:abstractNum w:abstractNumId="12">
    <w:nsid w:val="0000040F"/>
    <w:multiLevelType w:val="multilevel"/>
    <w:tmpl w:val="0000089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646" w:hanging="194"/>
      </w:pPr>
    </w:lvl>
    <w:lvl w:ilvl="3">
      <w:numFmt w:val="bullet"/>
      <w:lvlText w:val="•"/>
      <w:lvlJc w:val="left"/>
      <w:pPr>
        <w:ind w:left="813" w:hanging="194"/>
      </w:pPr>
    </w:lvl>
    <w:lvl w:ilvl="4">
      <w:numFmt w:val="bullet"/>
      <w:lvlText w:val="•"/>
      <w:lvlJc w:val="left"/>
      <w:pPr>
        <w:ind w:left="980" w:hanging="194"/>
      </w:pPr>
    </w:lvl>
    <w:lvl w:ilvl="5">
      <w:numFmt w:val="bullet"/>
      <w:lvlText w:val="•"/>
      <w:lvlJc w:val="left"/>
      <w:pPr>
        <w:ind w:left="1147" w:hanging="194"/>
      </w:pPr>
    </w:lvl>
    <w:lvl w:ilvl="6">
      <w:numFmt w:val="bullet"/>
      <w:lvlText w:val="•"/>
      <w:lvlJc w:val="left"/>
      <w:pPr>
        <w:ind w:left="1314" w:hanging="194"/>
      </w:pPr>
    </w:lvl>
    <w:lvl w:ilvl="7">
      <w:numFmt w:val="bullet"/>
      <w:lvlText w:val="•"/>
      <w:lvlJc w:val="left"/>
      <w:pPr>
        <w:ind w:left="1481" w:hanging="194"/>
      </w:pPr>
    </w:lvl>
    <w:lvl w:ilvl="8">
      <w:numFmt w:val="bullet"/>
      <w:lvlText w:val="•"/>
      <w:lvlJc w:val="left"/>
      <w:pPr>
        <w:ind w:left="1648" w:hanging="194"/>
      </w:pPr>
    </w:lvl>
  </w:abstractNum>
  <w:abstractNum w:abstractNumId="13">
    <w:nsid w:val="00000410"/>
    <w:multiLevelType w:val="multilevel"/>
    <w:tmpl w:val="0000089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560" w:hanging="194"/>
      </w:pPr>
    </w:lvl>
    <w:lvl w:ilvl="3">
      <w:numFmt w:val="bullet"/>
      <w:lvlText w:val="•"/>
      <w:lvlJc w:val="left"/>
      <w:pPr>
        <w:ind w:left="1056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2048" w:hanging="194"/>
      </w:pPr>
    </w:lvl>
    <w:lvl w:ilvl="6">
      <w:numFmt w:val="bullet"/>
      <w:lvlText w:val="•"/>
      <w:lvlJc w:val="left"/>
      <w:pPr>
        <w:ind w:left="2544" w:hanging="194"/>
      </w:pPr>
    </w:lvl>
    <w:lvl w:ilvl="7">
      <w:numFmt w:val="bullet"/>
      <w:lvlText w:val="•"/>
      <w:lvlJc w:val="left"/>
      <w:pPr>
        <w:ind w:left="3040" w:hanging="194"/>
      </w:pPr>
    </w:lvl>
    <w:lvl w:ilvl="8">
      <w:numFmt w:val="bullet"/>
      <w:lvlText w:val="•"/>
      <w:lvlJc w:val="left"/>
      <w:pPr>
        <w:ind w:left="3536" w:hanging="194"/>
      </w:pPr>
    </w:lvl>
  </w:abstractNum>
  <w:abstractNum w:abstractNumId="14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480" w:hanging="194"/>
      </w:pPr>
    </w:lvl>
    <w:lvl w:ilvl="3">
      <w:numFmt w:val="bullet"/>
      <w:lvlText w:val="•"/>
      <w:lvlJc w:val="left"/>
      <w:pPr>
        <w:ind w:left="909" w:hanging="194"/>
      </w:pPr>
    </w:lvl>
    <w:lvl w:ilvl="4">
      <w:numFmt w:val="bullet"/>
      <w:lvlText w:val="•"/>
      <w:lvlJc w:val="left"/>
      <w:pPr>
        <w:ind w:left="1339" w:hanging="194"/>
      </w:pPr>
    </w:lvl>
    <w:lvl w:ilvl="5">
      <w:numFmt w:val="bullet"/>
      <w:lvlText w:val="•"/>
      <w:lvlJc w:val="left"/>
      <w:pPr>
        <w:ind w:left="1769" w:hanging="194"/>
      </w:pPr>
    </w:lvl>
    <w:lvl w:ilvl="6">
      <w:numFmt w:val="bullet"/>
      <w:lvlText w:val="•"/>
      <w:lvlJc w:val="left"/>
      <w:pPr>
        <w:ind w:left="2199" w:hanging="194"/>
      </w:pPr>
    </w:lvl>
    <w:lvl w:ilvl="7">
      <w:numFmt w:val="bullet"/>
      <w:lvlText w:val="•"/>
      <w:lvlJc w:val="left"/>
      <w:pPr>
        <w:ind w:left="2629" w:hanging="194"/>
      </w:pPr>
    </w:lvl>
    <w:lvl w:ilvl="8">
      <w:numFmt w:val="bullet"/>
      <w:lvlText w:val="•"/>
      <w:lvlJc w:val="left"/>
      <w:pPr>
        <w:ind w:left="3059" w:hanging="194"/>
      </w:pPr>
    </w:lvl>
  </w:abstractNum>
  <w:abstractNum w:abstractNumId="15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54" w:hanging="194"/>
      </w:pPr>
    </w:lvl>
    <w:lvl w:ilvl="3">
      <w:numFmt w:val="bullet"/>
      <w:lvlText w:val="•"/>
      <w:lvlJc w:val="left"/>
      <w:pPr>
        <w:ind w:left="1029" w:hanging="194"/>
      </w:pPr>
    </w:lvl>
    <w:lvl w:ilvl="4">
      <w:numFmt w:val="bullet"/>
      <w:lvlText w:val="•"/>
      <w:lvlJc w:val="left"/>
      <w:pPr>
        <w:ind w:left="1303" w:hanging="194"/>
      </w:pPr>
    </w:lvl>
    <w:lvl w:ilvl="5">
      <w:numFmt w:val="bullet"/>
      <w:lvlText w:val="•"/>
      <w:lvlJc w:val="left"/>
      <w:pPr>
        <w:ind w:left="1578" w:hanging="194"/>
      </w:pPr>
    </w:lvl>
    <w:lvl w:ilvl="6">
      <w:numFmt w:val="bullet"/>
      <w:lvlText w:val="•"/>
      <w:lvlJc w:val="left"/>
      <w:pPr>
        <w:ind w:left="1852" w:hanging="194"/>
      </w:pPr>
    </w:lvl>
    <w:lvl w:ilvl="7">
      <w:numFmt w:val="bullet"/>
      <w:lvlText w:val="•"/>
      <w:lvlJc w:val="left"/>
      <w:pPr>
        <w:ind w:left="2127" w:hanging="194"/>
      </w:pPr>
    </w:lvl>
    <w:lvl w:ilvl="8">
      <w:numFmt w:val="bullet"/>
      <w:lvlText w:val="•"/>
      <w:lvlJc w:val="left"/>
      <w:pPr>
        <w:ind w:left="2401" w:hanging="194"/>
      </w:pPr>
    </w:lvl>
  </w:abstractNum>
  <w:abstractNum w:abstractNumId="16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17">
    <w:nsid w:val="00000414"/>
    <w:multiLevelType w:val="multilevel"/>
    <w:tmpl w:val="0000089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560" w:hanging="194"/>
      </w:pPr>
    </w:lvl>
    <w:lvl w:ilvl="3">
      <w:numFmt w:val="bullet"/>
      <w:lvlText w:val="•"/>
      <w:lvlJc w:val="left"/>
      <w:pPr>
        <w:ind w:left="1056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2048" w:hanging="194"/>
      </w:pPr>
    </w:lvl>
    <w:lvl w:ilvl="6">
      <w:numFmt w:val="bullet"/>
      <w:lvlText w:val="•"/>
      <w:lvlJc w:val="left"/>
      <w:pPr>
        <w:ind w:left="2544" w:hanging="194"/>
      </w:pPr>
    </w:lvl>
    <w:lvl w:ilvl="7">
      <w:numFmt w:val="bullet"/>
      <w:lvlText w:val="•"/>
      <w:lvlJc w:val="left"/>
      <w:pPr>
        <w:ind w:left="3040" w:hanging="194"/>
      </w:pPr>
    </w:lvl>
    <w:lvl w:ilvl="8">
      <w:numFmt w:val="bullet"/>
      <w:lvlText w:val="•"/>
      <w:lvlJc w:val="left"/>
      <w:pPr>
        <w:ind w:left="3536" w:hanging="194"/>
      </w:pPr>
    </w:lvl>
  </w:abstractNum>
  <w:abstractNum w:abstractNumId="18">
    <w:nsid w:val="00000415"/>
    <w:multiLevelType w:val="multilevel"/>
    <w:tmpl w:val="0000089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55" w:hanging="167"/>
      </w:pPr>
    </w:lvl>
    <w:lvl w:ilvl="3">
      <w:numFmt w:val="bullet"/>
      <w:lvlText w:val="•"/>
      <w:lvlJc w:val="left"/>
      <w:pPr>
        <w:ind w:left="1151" w:hanging="167"/>
      </w:pPr>
    </w:lvl>
    <w:lvl w:ilvl="4">
      <w:numFmt w:val="bullet"/>
      <w:lvlText w:val="•"/>
      <w:lvlJc w:val="left"/>
      <w:pPr>
        <w:ind w:left="1546" w:hanging="167"/>
      </w:pPr>
    </w:lvl>
    <w:lvl w:ilvl="5">
      <w:numFmt w:val="bullet"/>
      <w:lvlText w:val="•"/>
      <w:lvlJc w:val="left"/>
      <w:pPr>
        <w:ind w:left="1942" w:hanging="167"/>
      </w:pPr>
    </w:lvl>
    <w:lvl w:ilvl="6">
      <w:numFmt w:val="bullet"/>
      <w:lvlText w:val="•"/>
      <w:lvlJc w:val="left"/>
      <w:pPr>
        <w:ind w:left="2337" w:hanging="167"/>
      </w:pPr>
    </w:lvl>
    <w:lvl w:ilvl="7">
      <w:numFmt w:val="bullet"/>
      <w:lvlText w:val="•"/>
      <w:lvlJc w:val="left"/>
      <w:pPr>
        <w:ind w:left="2733" w:hanging="167"/>
      </w:pPr>
    </w:lvl>
    <w:lvl w:ilvl="8">
      <w:numFmt w:val="bullet"/>
      <w:lvlText w:val="•"/>
      <w:lvlJc w:val="left"/>
      <w:pPr>
        <w:ind w:left="3128" w:hanging="167"/>
      </w:pPr>
    </w:lvl>
  </w:abstractNum>
  <w:abstractNum w:abstractNumId="19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6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646" w:hanging="194"/>
      </w:pPr>
    </w:lvl>
    <w:lvl w:ilvl="3">
      <w:numFmt w:val="bullet"/>
      <w:lvlText w:val="•"/>
      <w:lvlJc w:val="left"/>
      <w:pPr>
        <w:ind w:left="813" w:hanging="194"/>
      </w:pPr>
    </w:lvl>
    <w:lvl w:ilvl="4">
      <w:numFmt w:val="bullet"/>
      <w:lvlText w:val="•"/>
      <w:lvlJc w:val="left"/>
      <w:pPr>
        <w:ind w:left="980" w:hanging="194"/>
      </w:pPr>
    </w:lvl>
    <w:lvl w:ilvl="5">
      <w:numFmt w:val="bullet"/>
      <w:lvlText w:val="•"/>
      <w:lvlJc w:val="left"/>
      <w:pPr>
        <w:ind w:left="1147" w:hanging="194"/>
      </w:pPr>
    </w:lvl>
    <w:lvl w:ilvl="6">
      <w:numFmt w:val="bullet"/>
      <w:lvlText w:val="•"/>
      <w:lvlJc w:val="left"/>
      <w:pPr>
        <w:ind w:left="1314" w:hanging="194"/>
      </w:pPr>
    </w:lvl>
    <w:lvl w:ilvl="7">
      <w:numFmt w:val="bullet"/>
      <w:lvlText w:val="•"/>
      <w:lvlJc w:val="left"/>
      <w:pPr>
        <w:ind w:left="1481" w:hanging="194"/>
      </w:pPr>
    </w:lvl>
    <w:lvl w:ilvl="8">
      <w:numFmt w:val="bullet"/>
      <w:lvlText w:val="•"/>
      <w:lvlJc w:val="left"/>
      <w:pPr>
        <w:ind w:left="1648" w:hanging="194"/>
      </w:pPr>
    </w:lvl>
  </w:abstractNum>
  <w:abstractNum w:abstractNumId="20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480" w:hanging="194"/>
      </w:pPr>
    </w:lvl>
    <w:lvl w:ilvl="3">
      <w:numFmt w:val="bullet"/>
      <w:lvlText w:val="•"/>
      <w:lvlJc w:val="left"/>
      <w:pPr>
        <w:ind w:left="909" w:hanging="194"/>
      </w:pPr>
    </w:lvl>
    <w:lvl w:ilvl="4">
      <w:numFmt w:val="bullet"/>
      <w:lvlText w:val="•"/>
      <w:lvlJc w:val="left"/>
      <w:pPr>
        <w:ind w:left="1339" w:hanging="194"/>
      </w:pPr>
    </w:lvl>
    <w:lvl w:ilvl="5">
      <w:numFmt w:val="bullet"/>
      <w:lvlText w:val="•"/>
      <w:lvlJc w:val="left"/>
      <w:pPr>
        <w:ind w:left="1769" w:hanging="194"/>
      </w:pPr>
    </w:lvl>
    <w:lvl w:ilvl="6">
      <w:numFmt w:val="bullet"/>
      <w:lvlText w:val="•"/>
      <w:lvlJc w:val="left"/>
      <w:pPr>
        <w:ind w:left="2199" w:hanging="194"/>
      </w:pPr>
    </w:lvl>
    <w:lvl w:ilvl="7">
      <w:numFmt w:val="bullet"/>
      <w:lvlText w:val="•"/>
      <w:lvlJc w:val="left"/>
      <w:pPr>
        <w:ind w:left="2629" w:hanging="194"/>
      </w:pPr>
    </w:lvl>
    <w:lvl w:ilvl="8">
      <w:numFmt w:val="bullet"/>
      <w:lvlText w:val="•"/>
      <w:lvlJc w:val="left"/>
      <w:pPr>
        <w:ind w:left="3059" w:hanging="194"/>
      </w:pPr>
    </w:lvl>
  </w:abstractNum>
  <w:abstractNum w:abstractNumId="21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560" w:hanging="194"/>
      </w:pPr>
    </w:lvl>
    <w:lvl w:ilvl="3">
      <w:numFmt w:val="bullet"/>
      <w:lvlText w:val="•"/>
      <w:lvlJc w:val="left"/>
      <w:pPr>
        <w:ind w:left="858" w:hanging="194"/>
      </w:pPr>
    </w:lvl>
    <w:lvl w:ilvl="4">
      <w:numFmt w:val="bullet"/>
      <w:lvlText w:val="•"/>
      <w:lvlJc w:val="left"/>
      <w:pPr>
        <w:ind w:left="1157" w:hanging="194"/>
      </w:pPr>
    </w:lvl>
    <w:lvl w:ilvl="5">
      <w:numFmt w:val="bullet"/>
      <w:lvlText w:val="•"/>
      <w:lvlJc w:val="left"/>
      <w:pPr>
        <w:ind w:left="1456" w:hanging="194"/>
      </w:pPr>
    </w:lvl>
    <w:lvl w:ilvl="6">
      <w:numFmt w:val="bullet"/>
      <w:lvlText w:val="•"/>
      <w:lvlJc w:val="left"/>
      <w:pPr>
        <w:ind w:left="1755" w:hanging="194"/>
      </w:pPr>
    </w:lvl>
    <w:lvl w:ilvl="7">
      <w:numFmt w:val="bullet"/>
      <w:lvlText w:val="•"/>
      <w:lvlJc w:val="left"/>
      <w:pPr>
        <w:ind w:left="2054" w:hanging="194"/>
      </w:pPr>
    </w:lvl>
    <w:lvl w:ilvl="8">
      <w:numFmt w:val="bullet"/>
      <w:lvlText w:val="•"/>
      <w:lvlJc w:val="left"/>
      <w:pPr>
        <w:ind w:left="2353" w:hanging="194"/>
      </w:pPr>
    </w:lvl>
  </w:abstractNum>
  <w:abstractNum w:abstractNumId="22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480" w:hanging="194"/>
      </w:pPr>
    </w:lvl>
    <w:lvl w:ilvl="3">
      <w:numFmt w:val="bullet"/>
      <w:lvlText w:val="•"/>
      <w:lvlJc w:val="left"/>
      <w:pPr>
        <w:ind w:left="986" w:hanging="194"/>
      </w:pPr>
    </w:lvl>
    <w:lvl w:ilvl="4">
      <w:numFmt w:val="bullet"/>
      <w:lvlText w:val="•"/>
      <w:lvlJc w:val="left"/>
      <w:pPr>
        <w:ind w:left="1492" w:hanging="194"/>
      </w:pPr>
    </w:lvl>
    <w:lvl w:ilvl="5">
      <w:numFmt w:val="bullet"/>
      <w:lvlText w:val="•"/>
      <w:lvlJc w:val="left"/>
      <w:pPr>
        <w:ind w:left="1998" w:hanging="194"/>
      </w:pPr>
    </w:lvl>
    <w:lvl w:ilvl="6">
      <w:numFmt w:val="bullet"/>
      <w:lvlText w:val="•"/>
      <w:lvlJc w:val="left"/>
      <w:pPr>
        <w:ind w:left="2504" w:hanging="194"/>
      </w:pPr>
    </w:lvl>
    <w:lvl w:ilvl="7">
      <w:numFmt w:val="bullet"/>
      <w:lvlText w:val="•"/>
      <w:lvlJc w:val="left"/>
      <w:pPr>
        <w:ind w:left="3010" w:hanging="194"/>
      </w:pPr>
    </w:lvl>
    <w:lvl w:ilvl="8">
      <w:numFmt w:val="bullet"/>
      <w:lvlText w:val="•"/>
      <w:lvlJc w:val="left"/>
      <w:pPr>
        <w:ind w:left="3516" w:hanging="194"/>
      </w:pPr>
    </w:lvl>
  </w:abstractNum>
  <w:abstractNum w:abstractNumId="23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24">
    <w:nsid w:val="0000041C"/>
    <w:multiLevelType w:val="multilevel"/>
    <w:tmpl w:val="0000089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47" w:hanging="167"/>
      </w:pPr>
    </w:lvl>
    <w:lvl w:ilvl="3">
      <w:numFmt w:val="bullet"/>
      <w:lvlText w:val="•"/>
      <w:lvlJc w:val="left"/>
      <w:pPr>
        <w:ind w:left="935" w:hanging="167"/>
      </w:pPr>
    </w:lvl>
    <w:lvl w:ilvl="4">
      <w:numFmt w:val="bullet"/>
      <w:lvlText w:val="•"/>
      <w:lvlJc w:val="left"/>
      <w:pPr>
        <w:ind w:left="1223" w:hanging="167"/>
      </w:pPr>
    </w:lvl>
    <w:lvl w:ilvl="5">
      <w:numFmt w:val="bullet"/>
      <w:lvlText w:val="•"/>
      <w:lvlJc w:val="left"/>
      <w:pPr>
        <w:ind w:left="1511" w:hanging="167"/>
      </w:pPr>
    </w:lvl>
    <w:lvl w:ilvl="6">
      <w:numFmt w:val="bullet"/>
      <w:lvlText w:val="•"/>
      <w:lvlJc w:val="left"/>
      <w:pPr>
        <w:ind w:left="1799" w:hanging="167"/>
      </w:pPr>
    </w:lvl>
    <w:lvl w:ilvl="7">
      <w:numFmt w:val="bullet"/>
      <w:lvlText w:val="•"/>
      <w:lvlJc w:val="left"/>
      <w:pPr>
        <w:ind w:left="2087" w:hanging="167"/>
      </w:pPr>
    </w:lvl>
    <w:lvl w:ilvl="8">
      <w:numFmt w:val="bullet"/>
      <w:lvlText w:val="•"/>
      <w:lvlJc w:val="left"/>
      <w:pPr>
        <w:ind w:left="2375" w:hanging="167"/>
      </w:pPr>
    </w:lvl>
  </w:abstractNum>
  <w:abstractNum w:abstractNumId="25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560" w:hanging="194"/>
      </w:pPr>
    </w:lvl>
    <w:lvl w:ilvl="3">
      <w:numFmt w:val="bullet"/>
      <w:lvlText w:val="•"/>
      <w:lvlJc w:val="left"/>
      <w:pPr>
        <w:ind w:left="737" w:hanging="194"/>
      </w:pPr>
    </w:lvl>
    <w:lvl w:ilvl="4">
      <w:numFmt w:val="bullet"/>
      <w:lvlText w:val="•"/>
      <w:lvlJc w:val="left"/>
      <w:pPr>
        <w:ind w:left="915" w:hanging="194"/>
      </w:pPr>
    </w:lvl>
    <w:lvl w:ilvl="5">
      <w:numFmt w:val="bullet"/>
      <w:lvlText w:val="•"/>
      <w:lvlJc w:val="left"/>
      <w:pPr>
        <w:ind w:left="1093" w:hanging="194"/>
      </w:pPr>
    </w:lvl>
    <w:lvl w:ilvl="6">
      <w:numFmt w:val="bullet"/>
      <w:lvlText w:val="•"/>
      <w:lvlJc w:val="left"/>
      <w:pPr>
        <w:ind w:left="1271" w:hanging="194"/>
      </w:pPr>
    </w:lvl>
    <w:lvl w:ilvl="7">
      <w:numFmt w:val="bullet"/>
      <w:lvlText w:val="•"/>
      <w:lvlJc w:val="left"/>
      <w:pPr>
        <w:ind w:left="1449" w:hanging="194"/>
      </w:pPr>
    </w:lvl>
    <w:lvl w:ilvl="8">
      <w:numFmt w:val="bullet"/>
      <w:lvlText w:val="•"/>
      <w:lvlJc w:val="left"/>
      <w:pPr>
        <w:ind w:left="1626" w:hanging="194"/>
      </w:pPr>
    </w:lvl>
  </w:abstractNum>
  <w:abstractNum w:abstractNumId="26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29" w:hanging="194"/>
      </w:pPr>
    </w:lvl>
    <w:lvl w:ilvl="3">
      <w:numFmt w:val="bullet"/>
      <w:lvlText w:val="•"/>
      <w:lvlJc w:val="left"/>
      <w:pPr>
        <w:ind w:left="1379" w:hanging="194"/>
      </w:pPr>
    </w:lvl>
    <w:lvl w:ilvl="4">
      <w:numFmt w:val="bullet"/>
      <w:lvlText w:val="•"/>
      <w:lvlJc w:val="left"/>
      <w:pPr>
        <w:ind w:left="1829" w:hanging="194"/>
      </w:pPr>
    </w:lvl>
    <w:lvl w:ilvl="5">
      <w:numFmt w:val="bullet"/>
      <w:lvlText w:val="•"/>
      <w:lvlJc w:val="left"/>
      <w:pPr>
        <w:ind w:left="2279" w:hanging="194"/>
      </w:pPr>
    </w:lvl>
    <w:lvl w:ilvl="6">
      <w:numFmt w:val="bullet"/>
      <w:lvlText w:val="•"/>
      <w:lvlJc w:val="left"/>
      <w:pPr>
        <w:ind w:left="2729" w:hanging="194"/>
      </w:pPr>
    </w:lvl>
    <w:lvl w:ilvl="7">
      <w:numFmt w:val="bullet"/>
      <w:lvlText w:val="•"/>
      <w:lvlJc w:val="left"/>
      <w:pPr>
        <w:ind w:left="3178" w:hanging="194"/>
      </w:pPr>
    </w:lvl>
    <w:lvl w:ilvl="8">
      <w:numFmt w:val="bullet"/>
      <w:lvlText w:val="•"/>
      <w:lvlJc w:val="left"/>
      <w:pPr>
        <w:ind w:left="3628" w:hanging="194"/>
      </w:pPr>
    </w:lvl>
  </w:abstractNum>
  <w:abstractNum w:abstractNumId="27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62" w:hanging="194"/>
      </w:pPr>
    </w:lvl>
    <w:lvl w:ilvl="3">
      <w:numFmt w:val="bullet"/>
      <w:lvlText w:val="•"/>
      <w:lvlJc w:val="left"/>
      <w:pPr>
        <w:ind w:left="1244" w:hanging="194"/>
      </w:pPr>
    </w:lvl>
    <w:lvl w:ilvl="4">
      <w:numFmt w:val="bullet"/>
      <w:lvlText w:val="•"/>
      <w:lvlJc w:val="left"/>
      <w:pPr>
        <w:ind w:left="1626" w:hanging="194"/>
      </w:pPr>
    </w:lvl>
    <w:lvl w:ilvl="5">
      <w:numFmt w:val="bullet"/>
      <w:lvlText w:val="•"/>
      <w:lvlJc w:val="left"/>
      <w:pPr>
        <w:ind w:left="2008" w:hanging="194"/>
      </w:pPr>
    </w:lvl>
    <w:lvl w:ilvl="6">
      <w:numFmt w:val="bullet"/>
      <w:lvlText w:val="•"/>
      <w:lvlJc w:val="left"/>
      <w:pPr>
        <w:ind w:left="2390" w:hanging="194"/>
      </w:pPr>
    </w:lvl>
    <w:lvl w:ilvl="7">
      <w:numFmt w:val="bullet"/>
      <w:lvlText w:val="•"/>
      <w:lvlJc w:val="left"/>
      <w:pPr>
        <w:ind w:left="2773" w:hanging="194"/>
      </w:pPr>
    </w:lvl>
    <w:lvl w:ilvl="8">
      <w:numFmt w:val="bullet"/>
      <w:lvlText w:val="•"/>
      <w:lvlJc w:val="left"/>
      <w:pPr>
        <w:ind w:left="3155" w:hanging="194"/>
      </w:pPr>
    </w:lvl>
  </w:abstractNum>
  <w:abstractNum w:abstractNumId="28">
    <w:nsid w:val="00000420"/>
    <w:multiLevelType w:val="multilevel"/>
    <w:tmpl w:val="000008A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62" w:hanging="194"/>
      </w:pPr>
    </w:lvl>
    <w:lvl w:ilvl="3">
      <w:numFmt w:val="bullet"/>
      <w:lvlText w:val="•"/>
      <w:lvlJc w:val="left"/>
      <w:pPr>
        <w:ind w:left="1244" w:hanging="194"/>
      </w:pPr>
    </w:lvl>
    <w:lvl w:ilvl="4">
      <w:numFmt w:val="bullet"/>
      <w:lvlText w:val="•"/>
      <w:lvlJc w:val="left"/>
      <w:pPr>
        <w:ind w:left="1626" w:hanging="194"/>
      </w:pPr>
    </w:lvl>
    <w:lvl w:ilvl="5">
      <w:numFmt w:val="bullet"/>
      <w:lvlText w:val="•"/>
      <w:lvlJc w:val="left"/>
      <w:pPr>
        <w:ind w:left="2008" w:hanging="194"/>
      </w:pPr>
    </w:lvl>
    <w:lvl w:ilvl="6">
      <w:numFmt w:val="bullet"/>
      <w:lvlText w:val="•"/>
      <w:lvlJc w:val="left"/>
      <w:pPr>
        <w:ind w:left="2390" w:hanging="194"/>
      </w:pPr>
    </w:lvl>
    <w:lvl w:ilvl="7">
      <w:numFmt w:val="bullet"/>
      <w:lvlText w:val="•"/>
      <w:lvlJc w:val="left"/>
      <w:pPr>
        <w:ind w:left="2773" w:hanging="194"/>
      </w:pPr>
    </w:lvl>
    <w:lvl w:ilvl="8">
      <w:numFmt w:val="bullet"/>
      <w:lvlText w:val="•"/>
      <w:lvlJc w:val="left"/>
      <w:pPr>
        <w:ind w:left="3155" w:hanging="194"/>
      </w:pPr>
    </w:lvl>
  </w:abstractNum>
  <w:abstractNum w:abstractNumId="29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54" w:hanging="194"/>
      </w:pPr>
    </w:lvl>
    <w:lvl w:ilvl="3">
      <w:numFmt w:val="bullet"/>
      <w:lvlText w:val="•"/>
      <w:lvlJc w:val="left"/>
      <w:pPr>
        <w:ind w:left="1029" w:hanging="194"/>
      </w:pPr>
    </w:lvl>
    <w:lvl w:ilvl="4">
      <w:numFmt w:val="bullet"/>
      <w:lvlText w:val="•"/>
      <w:lvlJc w:val="left"/>
      <w:pPr>
        <w:ind w:left="1303" w:hanging="194"/>
      </w:pPr>
    </w:lvl>
    <w:lvl w:ilvl="5">
      <w:numFmt w:val="bullet"/>
      <w:lvlText w:val="•"/>
      <w:lvlJc w:val="left"/>
      <w:pPr>
        <w:ind w:left="1578" w:hanging="194"/>
      </w:pPr>
    </w:lvl>
    <w:lvl w:ilvl="6">
      <w:numFmt w:val="bullet"/>
      <w:lvlText w:val="•"/>
      <w:lvlJc w:val="left"/>
      <w:pPr>
        <w:ind w:left="1852" w:hanging="194"/>
      </w:pPr>
    </w:lvl>
    <w:lvl w:ilvl="7">
      <w:numFmt w:val="bullet"/>
      <w:lvlText w:val="•"/>
      <w:lvlJc w:val="left"/>
      <w:pPr>
        <w:ind w:left="2127" w:hanging="194"/>
      </w:pPr>
    </w:lvl>
    <w:lvl w:ilvl="8">
      <w:numFmt w:val="bullet"/>
      <w:lvlText w:val="•"/>
      <w:lvlJc w:val="left"/>
      <w:pPr>
        <w:ind w:left="2401" w:hanging="194"/>
      </w:pPr>
    </w:lvl>
  </w:abstractNum>
  <w:abstractNum w:abstractNumId="30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47" w:hanging="167"/>
      </w:pPr>
    </w:lvl>
    <w:lvl w:ilvl="2">
      <w:numFmt w:val="bullet"/>
      <w:lvlText w:val="•"/>
      <w:lvlJc w:val="left"/>
      <w:pPr>
        <w:ind w:left="814" w:hanging="167"/>
      </w:pPr>
    </w:lvl>
    <w:lvl w:ilvl="3">
      <w:numFmt w:val="bullet"/>
      <w:lvlText w:val="•"/>
      <w:lvlJc w:val="left"/>
      <w:pPr>
        <w:ind w:left="1081" w:hanging="167"/>
      </w:pPr>
    </w:lvl>
    <w:lvl w:ilvl="4">
      <w:numFmt w:val="bullet"/>
      <w:lvlText w:val="•"/>
      <w:lvlJc w:val="left"/>
      <w:pPr>
        <w:ind w:left="1348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82" w:hanging="167"/>
      </w:pPr>
    </w:lvl>
    <w:lvl w:ilvl="7">
      <w:numFmt w:val="bullet"/>
      <w:lvlText w:val="•"/>
      <w:lvlJc w:val="left"/>
      <w:pPr>
        <w:ind w:left="2149" w:hanging="167"/>
      </w:pPr>
    </w:lvl>
    <w:lvl w:ilvl="8">
      <w:numFmt w:val="bullet"/>
      <w:lvlText w:val="•"/>
      <w:lvlJc w:val="left"/>
      <w:pPr>
        <w:ind w:left="2416" w:hanging="167"/>
      </w:pPr>
    </w:lvl>
  </w:abstractNum>
  <w:abstractNum w:abstractNumId="31">
    <w:nsid w:val="00000423"/>
    <w:multiLevelType w:val="multilevel"/>
    <w:tmpl w:val="000008A6"/>
    <w:lvl w:ilvl="0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23" w:hanging="194"/>
      </w:pPr>
    </w:lvl>
    <w:lvl w:ilvl="2">
      <w:numFmt w:val="bullet"/>
      <w:lvlText w:val="•"/>
      <w:lvlJc w:val="left"/>
      <w:pPr>
        <w:ind w:left="1167" w:hanging="194"/>
      </w:pPr>
    </w:lvl>
    <w:lvl w:ilvl="3">
      <w:numFmt w:val="bullet"/>
      <w:lvlText w:val="•"/>
      <w:lvlJc w:val="left"/>
      <w:pPr>
        <w:ind w:left="1511" w:hanging="194"/>
      </w:pPr>
    </w:lvl>
    <w:lvl w:ilvl="4">
      <w:numFmt w:val="bullet"/>
      <w:lvlText w:val="•"/>
      <w:lvlJc w:val="left"/>
      <w:pPr>
        <w:ind w:left="1855" w:hanging="194"/>
      </w:pPr>
    </w:lvl>
    <w:lvl w:ilvl="5">
      <w:numFmt w:val="bullet"/>
      <w:lvlText w:val="•"/>
      <w:lvlJc w:val="left"/>
      <w:pPr>
        <w:ind w:left="2199" w:hanging="194"/>
      </w:pPr>
    </w:lvl>
    <w:lvl w:ilvl="6">
      <w:numFmt w:val="bullet"/>
      <w:lvlText w:val="•"/>
      <w:lvlJc w:val="left"/>
      <w:pPr>
        <w:ind w:left="2543" w:hanging="194"/>
      </w:pPr>
    </w:lvl>
    <w:lvl w:ilvl="7">
      <w:numFmt w:val="bullet"/>
      <w:lvlText w:val="•"/>
      <w:lvlJc w:val="left"/>
      <w:pPr>
        <w:ind w:left="2887" w:hanging="194"/>
      </w:pPr>
    </w:lvl>
    <w:lvl w:ilvl="8">
      <w:numFmt w:val="bullet"/>
      <w:lvlText w:val="•"/>
      <w:lvlJc w:val="left"/>
      <w:pPr>
        <w:ind w:left="3231" w:hanging="194"/>
      </w:pPr>
    </w:lvl>
  </w:abstractNum>
  <w:abstractNum w:abstractNumId="32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33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54" w:hanging="194"/>
      </w:pPr>
    </w:lvl>
    <w:lvl w:ilvl="3">
      <w:numFmt w:val="bullet"/>
      <w:lvlText w:val="•"/>
      <w:lvlJc w:val="left"/>
      <w:pPr>
        <w:ind w:left="1029" w:hanging="194"/>
      </w:pPr>
    </w:lvl>
    <w:lvl w:ilvl="4">
      <w:numFmt w:val="bullet"/>
      <w:lvlText w:val="•"/>
      <w:lvlJc w:val="left"/>
      <w:pPr>
        <w:ind w:left="1303" w:hanging="194"/>
      </w:pPr>
    </w:lvl>
    <w:lvl w:ilvl="5">
      <w:numFmt w:val="bullet"/>
      <w:lvlText w:val="•"/>
      <w:lvlJc w:val="left"/>
      <w:pPr>
        <w:ind w:left="1578" w:hanging="194"/>
      </w:pPr>
    </w:lvl>
    <w:lvl w:ilvl="6">
      <w:numFmt w:val="bullet"/>
      <w:lvlText w:val="•"/>
      <w:lvlJc w:val="left"/>
      <w:pPr>
        <w:ind w:left="1852" w:hanging="194"/>
      </w:pPr>
    </w:lvl>
    <w:lvl w:ilvl="7">
      <w:numFmt w:val="bullet"/>
      <w:lvlText w:val="•"/>
      <w:lvlJc w:val="left"/>
      <w:pPr>
        <w:ind w:left="2127" w:hanging="194"/>
      </w:pPr>
    </w:lvl>
    <w:lvl w:ilvl="8">
      <w:numFmt w:val="bullet"/>
      <w:lvlText w:val="•"/>
      <w:lvlJc w:val="left"/>
      <w:pPr>
        <w:ind w:left="2401" w:hanging="194"/>
      </w:pPr>
    </w:lvl>
  </w:abstractNum>
  <w:abstractNum w:abstractNumId="34">
    <w:nsid w:val="00000426"/>
    <w:multiLevelType w:val="multilevel"/>
    <w:tmpl w:val="000008A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04" w:hanging="167"/>
      </w:pPr>
    </w:lvl>
    <w:lvl w:ilvl="2">
      <w:numFmt w:val="bullet"/>
      <w:lvlText w:val="•"/>
      <w:lvlJc w:val="left"/>
      <w:pPr>
        <w:ind w:left="1129" w:hanging="167"/>
      </w:pPr>
    </w:lvl>
    <w:lvl w:ilvl="3">
      <w:numFmt w:val="bullet"/>
      <w:lvlText w:val="•"/>
      <w:lvlJc w:val="left"/>
      <w:pPr>
        <w:ind w:left="1554" w:hanging="167"/>
      </w:pPr>
    </w:lvl>
    <w:lvl w:ilvl="4">
      <w:numFmt w:val="bullet"/>
      <w:lvlText w:val="•"/>
      <w:lvlJc w:val="left"/>
      <w:pPr>
        <w:ind w:left="1979" w:hanging="167"/>
      </w:pPr>
    </w:lvl>
    <w:lvl w:ilvl="5">
      <w:numFmt w:val="bullet"/>
      <w:lvlText w:val="•"/>
      <w:lvlJc w:val="left"/>
      <w:pPr>
        <w:ind w:left="2404" w:hanging="167"/>
      </w:pPr>
    </w:lvl>
    <w:lvl w:ilvl="6">
      <w:numFmt w:val="bullet"/>
      <w:lvlText w:val="•"/>
      <w:lvlJc w:val="left"/>
      <w:pPr>
        <w:ind w:left="2828" w:hanging="167"/>
      </w:pPr>
    </w:lvl>
    <w:lvl w:ilvl="7">
      <w:numFmt w:val="bullet"/>
      <w:lvlText w:val="•"/>
      <w:lvlJc w:val="left"/>
      <w:pPr>
        <w:ind w:left="3253" w:hanging="167"/>
      </w:pPr>
    </w:lvl>
    <w:lvl w:ilvl="8">
      <w:numFmt w:val="bullet"/>
      <w:lvlText w:val="•"/>
      <w:lvlJc w:val="left"/>
      <w:pPr>
        <w:ind w:left="3678" w:hanging="167"/>
      </w:pPr>
    </w:lvl>
  </w:abstractNum>
  <w:abstractNum w:abstractNumId="35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36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47" w:hanging="167"/>
      </w:pPr>
    </w:lvl>
    <w:lvl w:ilvl="2">
      <w:numFmt w:val="bullet"/>
      <w:lvlText w:val="•"/>
      <w:lvlJc w:val="left"/>
      <w:pPr>
        <w:ind w:left="814" w:hanging="167"/>
      </w:pPr>
    </w:lvl>
    <w:lvl w:ilvl="3">
      <w:numFmt w:val="bullet"/>
      <w:lvlText w:val="•"/>
      <w:lvlJc w:val="left"/>
      <w:pPr>
        <w:ind w:left="1081" w:hanging="167"/>
      </w:pPr>
    </w:lvl>
    <w:lvl w:ilvl="4">
      <w:numFmt w:val="bullet"/>
      <w:lvlText w:val="•"/>
      <w:lvlJc w:val="left"/>
      <w:pPr>
        <w:ind w:left="1348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82" w:hanging="167"/>
      </w:pPr>
    </w:lvl>
    <w:lvl w:ilvl="7">
      <w:numFmt w:val="bullet"/>
      <w:lvlText w:val="•"/>
      <w:lvlJc w:val="left"/>
      <w:pPr>
        <w:ind w:left="2149" w:hanging="167"/>
      </w:pPr>
    </w:lvl>
    <w:lvl w:ilvl="8">
      <w:numFmt w:val="bullet"/>
      <w:lvlText w:val="•"/>
      <w:lvlJc w:val="left"/>
      <w:pPr>
        <w:ind w:left="2416" w:hanging="167"/>
      </w:pPr>
    </w:lvl>
  </w:abstractNum>
  <w:abstractNum w:abstractNumId="37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560" w:hanging="194"/>
      </w:pPr>
    </w:lvl>
    <w:lvl w:ilvl="3">
      <w:numFmt w:val="bullet"/>
      <w:lvlText w:val="•"/>
      <w:lvlJc w:val="left"/>
      <w:pPr>
        <w:ind w:left="737" w:hanging="194"/>
      </w:pPr>
    </w:lvl>
    <w:lvl w:ilvl="4">
      <w:numFmt w:val="bullet"/>
      <w:lvlText w:val="•"/>
      <w:lvlJc w:val="left"/>
      <w:pPr>
        <w:ind w:left="915" w:hanging="194"/>
      </w:pPr>
    </w:lvl>
    <w:lvl w:ilvl="5">
      <w:numFmt w:val="bullet"/>
      <w:lvlText w:val="•"/>
      <w:lvlJc w:val="left"/>
      <w:pPr>
        <w:ind w:left="1093" w:hanging="194"/>
      </w:pPr>
    </w:lvl>
    <w:lvl w:ilvl="6">
      <w:numFmt w:val="bullet"/>
      <w:lvlText w:val="•"/>
      <w:lvlJc w:val="left"/>
      <w:pPr>
        <w:ind w:left="1271" w:hanging="194"/>
      </w:pPr>
    </w:lvl>
    <w:lvl w:ilvl="7">
      <w:numFmt w:val="bullet"/>
      <w:lvlText w:val="•"/>
      <w:lvlJc w:val="left"/>
      <w:pPr>
        <w:ind w:left="1449" w:hanging="194"/>
      </w:pPr>
    </w:lvl>
    <w:lvl w:ilvl="8">
      <w:numFmt w:val="bullet"/>
      <w:lvlText w:val="•"/>
      <w:lvlJc w:val="left"/>
      <w:pPr>
        <w:ind w:left="1627" w:hanging="194"/>
      </w:pPr>
    </w:lvl>
  </w:abstractNum>
  <w:abstractNum w:abstractNumId="38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29" w:hanging="194"/>
      </w:pPr>
    </w:lvl>
    <w:lvl w:ilvl="3">
      <w:numFmt w:val="bullet"/>
      <w:lvlText w:val="•"/>
      <w:lvlJc w:val="left"/>
      <w:pPr>
        <w:ind w:left="1379" w:hanging="194"/>
      </w:pPr>
    </w:lvl>
    <w:lvl w:ilvl="4">
      <w:numFmt w:val="bullet"/>
      <w:lvlText w:val="•"/>
      <w:lvlJc w:val="left"/>
      <w:pPr>
        <w:ind w:left="1829" w:hanging="194"/>
      </w:pPr>
    </w:lvl>
    <w:lvl w:ilvl="5">
      <w:numFmt w:val="bullet"/>
      <w:lvlText w:val="•"/>
      <w:lvlJc w:val="left"/>
      <w:pPr>
        <w:ind w:left="2279" w:hanging="194"/>
      </w:pPr>
    </w:lvl>
    <w:lvl w:ilvl="6">
      <w:numFmt w:val="bullet"/>
      <w:lvlText w:val="•"/>
      <w:lvlJc w:val="left"/>
      <w:pPr>
        <w:ind w:left="2729" w:hanging="194"/>
      </w:pPr>
    </w:lvl>
    <w:lvl w:ilvl="7">
      <w:numFmt w:val="bullet"/>
      <w:lvlText w:val="•"/>
      <w:lvlJc w:val="left"/>
      <w:pPr>
        <w:ind w:left="3178" w:hanging="194"/>
      </w:pPr>
    </w:lvl>
    <w:lvl w:ilvl="8">
      <w:numFmt w:val="bullet"/>
      <w:lvlText w:val="•"/>
      <w:lvlJc w:val="left"/>
      <w:pPr>
        <w:ind w:left="3628" w:hanging="194"/>
      </w:pPr>
    </w:lvl>
  </w:abstractNum>
  <w:abstractNum w:abstractNumId="39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62" w:hanging="194"/>
      </w:pPr>
    </w:lvl>
    <w:lvl w:ilvl="3">
      <w:numFmt w:val="bullet"/>
      <w:lvlText w:val="•"/>
      <w:lvlJc w:val="left"/>
      <w:pPr>
        <w:ind w:left="1244" w:hanging="194"/>
      </w:pPr>
    </w:lvl>
    <w:lvl w:ilvl="4">
      <w:numFmt w:val="bullet"/>
      <w:lvlText w:val="•"/>
      <w:lvlJc w:val="left"/>
      <w:pPr>
        <w:ind w:left="1626" w:hanging="194"/>
      </w:pPr>
    </w:lvl>
    <w:lvl w:ilvl="5">
      <w:numFmt w:val="bullet"/>
      <w:lvlText w:val="•"/>
      <w:lvlJc w:val="left"/>
      <w:pPr>
        <w:ind w:left="2008" w:hanging="194"/>
      </w:pPr>
    </w:lvl>
    <w:lvl w:ilvl="6">
      <w:numFmt w:val="bullet"/>
      <w:lvlText w:val="•"/>
      <w:lvlJc w:val="left"/>
      <w:pPr>
        <w:ind w:left="2390" w:hanging="194"/>
      </w:pPr>
    </w:lvl>
    <w:lvl w:ilvl="7">
      <w:numFmt w:val="bullet"/>
      <w:lvlText w:val="•"/>
      <w:lvlJc w:val="left"/>
      <w:pPr>
        <w:ind w:left="2773" w:hanging="194"/>
      </w:pPr>
    </w:lvl>
    <w:lvl w:ilvl="8">
      <w:numFmt w:val="bullet"/>
      <w:lvlText w:val="•"/>
      <w:lvlJc w:val="left"/>
      <w:pPr>
        <w:ind w:left="3155" w:hanging="194"/>
      </w:pPr>
    </w:lvl>
  </w:abstractNum>
  <w:abstractNum w:abstractNumId="40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54" w:hanging="194"/>
      </w:pPr>
    </w:lvl>
    <w:lvl w:ilvl="3">
      <w:numFmt w:val="bullet"/>
      <w:lvlText w:val="•"/>
      <w:lvlJc w:val="left"/>
      <w:pPr>
        <w:ind w:left="1029" w:hanging="194"/>
      </w:pPr>
    </w:lvl>
    <w:lvl w:ilvl="4">
      <w:numFmt w:val="bullet"/>
      <w:lvlText w:val="•"/>
      <w:lvlJc w:val="left"/>
      <w:pPr>
        <w:ind w:left="1303" w:hanging="194"/>
      </w:pPr>
    </w:lvl>
    <w:lvl w:ilvl="5">
      <w:numFmt w:val="bullet"/>
      <w:lvlText w:val="•"/>
      <w:lvlJc w:val="left"/>
      <w:pPr>
        <w:ind w:left="1578" w:hanging="194"/>
      </w:pPr>
    </w:lvl>
    <w:lvl w:ilvl="6">
      <w:numFmt w:val="bullet"/>
      <w:lvlText w:val="•"/>
      <w:lvlJc w:val="left"/>
      <w:pPr>
        <w:ind w:left="1852" w:hanging="194"/>
      </w:pPr>
    </w:lvl>
    <w:lvl w:ilvl="7">
      <w:numFmt w:val="bullet"/>
      <w:lvlText w:val="•"/>
      <w:lvlJc w:val="left"/>
      <w:pPr>
        <w:ind w:left="2127" w:hanging="194"/>
      </w:pPr>
    </w:lvl>
    <w:lvl w:ilvl="8">
      <w:numFmt w:val="bullet"/>
      <w:lvlText w:val="•"/>
      <w:lvlJc w:val="left"/>
      <w:pPr>
        <w:ind w:left="2401" w:hanging="194"/>
      </w:pPr>
    </w:lvl>
  </w:abstractNum>
  <w:abstractNum w:abstractNumId="41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540" w:hanging="167"/>
      </w:pPr>
    </w:lvl>
    <w:lvl w:ilvl="3">
      <w:numFmt w:val="bullet"/>
      <w:lvlText w:val="•"/>
      <w:lvlJc w:val="left"/>
      <w:pPr>
        <w:ind w:left="720" w:hanging="167"/>
      </w:pPr>
    </w:lvl>
    <w:lvl w:ilvl="4">
      <w:numFmt w:val="bullet"/>
      <w:lvlText w:val="•"/>
      <w:lvlJc w:val="left"/>
      <w:pPr>
        <w:ind w:left="900" w:hanging="167"/>
      </w:pPr>
    </w:lvl>
    <w:lvl w:ilvl="5">
      <w:numFmt w:val="bullet"/>
      <w:lvlText w:val="•"/>
      <w:lvlJc w:val="left"/>
      <w:pPr>
        <w:ind w:left="1081" w:hanging="167"/>
      </w:pPr>
    </w:lvl>
    <w:lvl w:ilvl="6">
      <w:numFmt w:val="bullet"/>
      <w:lvlText w:val="•"/>
      <w:lvlJc w:val="left"/>
      <w:pPr>
        <w:ind w:left="1261" w:hanging="167"/>
      </w:pPr>
    </w:lvl>
    <w:lvl w:ilvl="7">
      <w:numFmt w:val="bullet"/>
      <w:lvlText w:val="•"/>
      <w:lvlJc w:val="left"/>
      <w:pPr>
        <w:ind w:left="1441" w:hanging="167"/>
      </w:pPr>
    </w:lvl>
    <w:lvl w:ilvl="8">
      <w:numFmt w:val="bullet"/>
      <w:lvlText w:val="•"/>
      <w:lvlJc w:val="left"/>
      <w:pPr>
        <w:ind w:left="1621" w:hanging="167"/>
      </w:pPr>
    </w:lvl>
  </w:abstractNum>
  <w:abstractNum w:abstractNumId="42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62" w:hanging="194"/>
      </w:pPr>
    </w:lvl>
    <w:lvl w:ilvl="3">
      <w:numFmt w:val="bullet"/>
      <w:lvlText w:val="•"/>
      <w:lvlJc w:val="left"/>
      <w:pPr>
        <w:ind w:left="1244" w:hanging="194"/>
      </w:pPr>
    </w:lvl>
    <w:lvl w:ilvl="4">
      <w:numFmt w:val="bullet"/>
      <w:lvlText w:val="•"/>
      <w:lvlJc w:val="left"/>
      <w:pPr>
        <w:ind w:left="1626" w:hanging="194"/>
      </w:pPr>
    </w:lvl>
    <w:lvl w:ilvl="5">
      <w:numFmt w:val="bullet"/>
      <w:lvlText w:val="•"/>
      <w:lvlJc w:val="left"/>
      <w:pPr>
        <w:ind w:left="2008" w:hanging="194"/>
      </w:pPr>
    </w:lvl>
    <w:lvl w:ilvl="6">
      <w:numFmt w:val="bullet"/>
      <w:lvlText w:val="•"/>
      <w:lvlJc w:val="left"/>
      <w:pPr>
        <w:ind w:left="2390" w:hanging="194"/>
      </w:pPr>
    </w:lvl>
    <w:lvl w:ilvl="7">
      <w:numFmt w:val="bullet"/>
      <w:lvlText w:val="•"/>
      <w:lvlJc w:val="left"/>
      <w:pPr>
        <w:ind w:left="2773" w:hanging="194"/>
      </w:pPr>
    </w:lvl>
    <w:lvl w:ilvl="8">
      <w:numFmt w:val="bullet"/>
      <w:lvlText w:val="•"/>
      <w:lvlJc w:val="left"/>
      <w:pPr>
        <w:ind w:left="3155" w:hanging="194"/>
      </w:pPr>
    </w:lvl>
  </w:abstractNum>
  <w:abstractNum w:abstractNumId="43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54" w:hanging="194"/>
      </w:pPr>
    </w:lvl>
    <w:lvl w:ilvl="3">
      <w:numFmt w:val="bullet"/>
      <w:lvlText w:val="•"/>
      <w:lvlJc w:val="left"/>
      <w:pPr>
        <w:ind w:left="1029" w:hanging="194"/>
      </w:pPr>
    </w:lvl>
    <w:lvl w:ilvl="4">
      <w:numFmt w:val="bullet"/>
      <w:lvlText w:val="•"/>
      <w:lvlJc w:val="left"/>
      <w:pPr>
        <w:ind w:left="1303" w:hanging="194"/>
      </w:pPr>
    </w:lvl>
    <w:lvl w:ilvl="5">
      <w:numFmt w:val="bullet"/>
      <w:lvlText w:val="•"/>
      <w:lvlJc w:val="left"/>
      <w:pPr>
        <w:ind w:left="1578" w:hanging="194"/>
      </w:pPr>
    </w:lvl>
    <w:lvl w:ilvl="6">
      <w:numFmt w:val="bullet"/>
      <w:lvlText w:val="•"/>
      <w:lvlJc w:val="left"/>
      <w:pPr>
        <w:ind w:left="1852" w:hanging="194"/>
      </w:pPr>
    </w:lvl>
    <w:lvl w:ilvl="7">
      <w:numFmt w:val="bullet"/>
      <w:lvlText w:val="•"/>
      <w:lvlJc w:val="left"/>
      <w:pPr>
        <w:ind w:left="2127" w:hanging="194"/>
      </w:pPr>
    </w:lvl>
    <w:lvl w:ilvl="8">
      <w:numFmt w:val="bullet"/>
      <w:lvlText w:val="•"/>
      <w:lvlJc w:val="left"/>
      <w:pPr>
        <w:ind w:left="2401" w:hanging="194"/>
      </w:pPr>
    </w:lvl>
  </w:abstractNum>
  <w:abstractNum w:abstractNumId="44">
    <w:nsid w:val="00000430"/>
    <w:multiLevelType w:val="multilevel"/>
    <w:tmpl w:val="000008B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29" w:hanging="194"/>
      </w:pPr>
    </w:lvl>
    <w:lvl w:ilvl="3">
      <w:numFmt w:val="bullet"/>
      <w:lvlText w:val="•"/>
      <w:lvlJc w:val="left"/>
      <w:pPr>
        <w:ind w:left="1379" w:hanging="194"/>
      </w:pPr>
    </w:lvl>
    <w:lvl w:ilvl="4">
      <w:numFmt w:val="bullet"/>
      <w:lvlText w:val="•"/>
      <w:lvlJc w:val="left"/>
      <w:pPr>
        <w:ind w:left="1829" w:hanging="194"/>
      </w:pPr>
    </w:lvl>
    <w:lvl w:ilvl="5">
      <w:numFmt w:val="bullet"/>
      <w:lvlText w:val="•"/>
      <w:lvlJc w:val="left"/>
      <w:pPr>
        <w:ind w:left="2279" w:hanging="194"/>
      </w:pPr>
    </w:lvl>
    <w:lvl w:ilvl="6">
      <w:numFmt w:val="bullet"/>
      <w:lvlText w:val="•"/>
      <w:lvlJc w:val="left"/>
      <w:pPr>
        <w:ind w:left="2729" w:hanging="194"/>
      </w:pPr>
    </w:lvl>
    <w:lvl w:ilvl="7">
      <w:numFmt w:val="bullet"/>
      <w:lvlText w:val="•"/>
      <w:lvlJc w:val="left"/>
      <w:pPr>
        <w:ind w:left="3178" w:hanging="194"/>
      </w:pPr>
    </w:lvl>
    <w:lvl w:ilvl="8">
      <w:numFmt w:val="bullet"/>
      <w:lvlText w:val="•"/>
      <w:lvlJc w:val="left"/>
      <w:pPr>
        <w:ind w:left="3628" w:hanging="194"/>
      </w:pPr>
    </w:lvl>
  </w:abstractNum>
  <w:abstractNum w:abstractNumId="45">
    <w:nsid w:val="00000431"/>
    <w:multiLevelType w:val="multilevel"/>
    <w:tmpl w:val="000008B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46">
    <w:nsid w:val="00000432"/>
    <w:multiLevelType w:val="multilevel"/>
    <w:tmpl w:val="000008B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47" w:hanging="167"/>
      </w:pPr>
    </w:lvl>
    <w:lvl w:ilvl="2">
      <w:numFmt w:val="bullet"/>
      <w:lvlText w:val="•"/>
      <w:lvlJc w:val="left"/>
      <w:pPr>
        <w:ind w:left="814" w:hanging="167"/>
      </w:pPr>
    </w:lvl>
    <w:lvl w:ilvl="3">
      <w:numFmt w:val="bullet"/>
      <w:lvlText w:val="•"/>
      <w:lvlJc w:val="left"/>
      <w:pPr>
        <w:ind w:left="1081" w:hanging="167"/>
      </w:pPr>
    </w:lvl>
    <w:lvl w:ilvl="4">
      <w:numFmt w:val="bullet"/>
      <w:lvlText w:val="•"/>
      <w:lvlJc w:val="left"/>
      <w:pPr>
        <w:ind w:left="1348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82" w:hanging="167"/>
      </w:pPr>
    </w:lvl>
    <w:lvl w:ilvl="7">
      <w:numFmt w:val="bullet"/>
      <w:lvlText w:val="•"/>
      <w:lvlJc w:val="left"/>
      <w:pPr>
        <w:ind w:left="2149" w:hanging="167"/>
      </w:pPr>
    </w:lvl>
    <w:lvl w:ilvl="8">
      <w:numFmt w:val="bullet"/>
      <w:lvlText w:val="•"/>
      <w:lvlJc w:val="left"/>
      <w:pPr>
        <w:ind w:left="2416" w:hanging="167"/>
      </w:pPr>
    </w:lvl>
  </w:abstractNum>
  <w:abstractNum w:abstractNumId="47">
    <w:nsid w:val="00000433"/>
    <w:multiLevelType w:val="multilevel"/>
    <w:tmpl w:val="000008B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50" w:hanging="167"/>
      </w:pPr>
    </w:lvl>
    <w:lvl w:ilvl="2">
      <w:numFmt w:val="bullet"/>
      <w:lvlText w:val="•"/>
      <w:lvlJc w:val="left"/>
      <w:pPr>
        <w:ind w:left="620" w:hanging="167"/>
      </w:pPr>
    </w:lvl>
    <w:lvl w:ilvl="3">
      <w:numFmt w:val="bullet"/>
      <w:lvlText w:val="•"/>
      <w:lvlJc w:val="left"/>
      <w:pPr>
        <w:ind w:left="790" w:hanging="167"/>
      </w:pPr>
    </w:lvl>
    <w:lvl w:ilvl="4">
      <w:numFmt w:val="bullet"/>
      <w:lvlText w:val="•"/>
      <w:lvlJc w:val="left"/>
      <w:pPr>
        <w:ind w:left="961" w:hanging="167"/>
      </w:pPr>
    </w:lvl>
    <w:lvl w:ilvl="5">
      <w:numFmt w:val="bullet"/>
      <w:lvlText w:val="•"/>
      <w:lvlJc w:val="left"/>
      <w:pPr>
        <w:ind w:left="1131" w:hanging="167"/>
      </w:pPr>
    </w:lvl>
    <w:lvl w:ilvl="6">
      <w:numFmt w:val="bullet"/>
      <w:lvlText w:val="•"/>
      <w:lvlJc w:val="left"/>
      <w:pPr>
        <w:ind w:left="1301" w:hanging="167"/>
      </w:pPr>
    </w:lvl>
    <w:lvl w:ilvl="7">
      <w:numFmt w:val="bullet"/>
      <w:lvlText w:val="•"/>
      <w:lvlJc w:val="left"/>
      <w:pPr>
        <w:ind w:left="1472" w:hanging="167"/>
      </w:pPr>
    </w:lvl>
    <w:lvl w:ilvl="8">
      <w:numFmt w:val="bullet"/>
      <w:lvlText w:val="•"/>
      <w:lvlJc w:val="left"/>
      <w:pPr>
        <w:ind w:left="1642" w:hanging="167"/>
      </w:pPr>
    </w:lvl>
  </w:abstractNum>
  <w:abstractNum w:abstractNumId="48">
    <w:nsid w:val="00000434"/>
    <w:multiLevelType w:val="multilevel"/>
    <w:tmpl w:val="000008B7"/>
    <w:lvl w:ilvl="0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84" w:hanging="194"/>
      </w:pPr>
    </w:lvl>
    <w:lvl w:ilvl="2">
      <w:numFmt w:val="bullet"/>
      <w:lvlText w:val="•"/>
      <w:lvlJc w:val="left"/>
      <w:pPr>
        <w:ind w:left="1289" w:hanging="194"/>
      </w:pPr>
    </w:lvl>
    <w:lvl w:ilvl="3">
      <w:numFmt w:val="bullet"/>
      <w:lvlText w:val="•"/>
      <w:lvlJc w:val="left"/>
      <w:pPr>
        <w:ind w:left="1694" w:hanging="194"/>
      </w:pPr>
    </w:lvl>
    <w:lvl w:ilvl="4">
      <w:numFmt w:val="bullet"/>
      <w:lvlText w:val="•"/>
      <w:lvlJc w:val="left"/>
      <w:pPr>
        <w:ind w:left="2099" w:hanging="194"/>
      </w:pPr>
    </w:lvl>
    <w:lvl w:ilvl="5">
      <w:numFmt w:val="bullet"/>
      <w:lvlText w:val="•"/>
      <w:lvlJc w:val="left"/>
      <w:pPr>
        <w:ind w:left="2504" w:hanging="194"/>
      </w:pPr>
    </w:lvl>
    <w:lvl w:ilvl="6">
      <w:numFmt w:val="bullet"/>
      <w:lvlText w:val="•"/>
      <w:lvlJc w:val="left"/>
      <w:pPr>
        <w:ind w:left="2908" w:hanging="194"/>
      </w:pPr>
    </w:lvl>
    <w:lvl w:ilvl="7">
      <w:numFmt w:val="bullet"/>
      <w:lvlText w:val="•"/>
      <w:lvlJc w:val="left"/>
      <w:pPr>
        <w:ind w:left="3313" w:hanging="194"/>
      </w:pPr>
    </w:lvl>
    <w:lvl w:ilvl="8">
      <w:numFmt w:val="bullet"/>
      <w:lvlText w:val="•"/>
      <w:lvlJc w:val="left"/>
      <w:pPr>
        <w:ind w:left="3718" w:hanging="194"/>
      </w:pPr>
    </w:lvl>
  </w:abstractNum>
  <w:abstractNum w:abstractNumId="49">
    <w:nsid w:val="00000435"/>
    <w:multiLevelType w:val="multilevel"/>
    <w:tmpl w:val="000008B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50">
    <w:nsid w:val="00000436"/>
    <w:multiLevelType w:val="multilevel"/>
    <w:tmpl w:val="000008B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47" w:hanging="167"/>
      </w:pPr>
    </w:lvl>
    <w:lvl w:ilvl="3">
      <w:numFmt w:val="bullet"/>
      <w:lvlText w:val="•"/>
      <w:lvlJc w:val="left"/>
      <w:pPr>
        <w:ind w:left="935" w:hanging="167"/>
      </w:pPr>
    </w:lvl>
    <w:lvl w:ilvl="4">
      <w:numFmt w:val="bullet"/>
      <w:lvlText w:val="•"/>
      <w:lvlJc w:val="left"/>
      <w:pPr>
        <w:ind w:left="1223" w:hanging="167"/>
      </w:pPr>
    </w:lvl>
    <w:lvl w:ilvl="5">
      <w:numFmt w:val="bullet"/>
      <w:lvlText w:val="•"/>
      <w:lvlJc w:val="left"/>
      <w:pPr>
        <w:ind w:left="1511" w:hanging="167"/>
      </w:pPr>
    </w:lvl>
    <w:lvl w:ilvl="6">
      <w:numFmt w:val="bullet"/>
      <w:lvlText w:val="•"/>
      <w:lvlJc w:val="left"/>
      <w:pPr>
        <w:ind w:left="1799" w:hanging="167"/>
      </w:pPr>
    </w:lvl>
    <w:lvl w:ilvl="7">
      <w:numFmt w:val="bullet"/>
      <w:lvlText w:val="•"/>
      <w:lvlJc w:val="left"/>
      <w:pPr>
        <w:ind w:left="2087" w:hanging="167"/>
      </w:pPr>
    </w:lvl>
    <w:lvl w:ilvl="8">
      <w:numFmt w:val="bullet"/>
      <w:lvlText w:val="•"/>
      <w:lvlJc w:val="left"/>
      <w:pPr>
        <w:ind w:left="2375" w:hanging="167"/>
      </w:pPr>
    </w:lvl>
  </w:abstractNum>
  <w:abstractNum w:abstractNumId="51">
    <w:nsid w:val="00000437"/>
    <w:multiLevelType w:val="multilevel"/>
    <w:tmpl w:val="000008B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646" w:hanging="194"/>
      </w:pPr>
    </w:lvl>
    <w:lvl w:ilvl="3">
      <w:numFmt w:val="bullet"/>
      <w:lvlText w:val="•"/>
      <w:lvlJc w:val="left"/>
      <w:pPr>
        <w:ind w:left="813" w:hanging="194"/>
      </w:pPr>
    </w:lvl>
    <w:lvl w:ilvl="4">
      <w:numFmt w:val="bullet"/>
      <w:lvlText w:val="•"/>
      <w:lvlJc w:val="left"/>
      <w:pPr>
        <w:ind w:left="980" w:hanging="194"/>
      </w:pPr>
    </w:lvl>
    <w:lvl w:ilvl="5">
      <w:numFmt w:val="bullet"/>
      <w:lvlText w:val="•"/>
      <w:lvlJc w:val="left"/>
      <w:pPr>
        <w:ind w:left="1147" w:hanging="194"/>
      </w:pPr>
    </w:lvl>
    <w:lvl w:ilvl="6">
      <w:numFmt w:val="bullet"/>
      <w:lvlText w:val="•"/>
      <w:lvlJc w:val="left"/>
      <w:pPr>
        <w:ind w:left="1314" w:hanging="194"/>
      </w:pPr>
    </w:lvl>
    <w:lvl w:ilvl="7">
      <w:numFmt w:val="bullet"/>
      <w:lvlText w:val="•"/>
      <w:lvlJc w:val="left"/>
      <w:pPr>
        <w:ind w:left="1481" w:hanging="194"/>
      </w:pPr>
    </w:lvl>
    <w:lvl w:ilvl="8">
      <w:numFmt w:val="bullet"/>
      <w:lvlText w:val="•"/>
      <w:lvlJc w:val="left"/>
      <w:pPr>
        <w:ind w:left="1648" w:hanging="194"/>
      </w:pPr>
    </w:lvl>
  </w:abstractNum>
  <w:abstractNum w:abstractNumId="52">
    <w:nsid w:val="00000438"/>
    <w:multiLevelType w:val="multilevel"/>
    <w:tmpl w:val="000008B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62" w:hanging="194"/>
      </w:pPr>
    </w:lvl>
    <w:lvl w:ilvl="3">
      <w:numFmt w:val="bullet"/>
      <w:lvlText w:val="•"/>
      <w:lvlJc w:val="left"/>
      <w:pPr>
        <w:ind w:left="1244" w:hanging="194"/>
      </w:pPr>
    </w:lvl>
    <w:lvl w:ilvl="4">
      <w:numFmt w:val="bullet"/>
      <w:lvlText w:val="•"/>
      <w:lvlJc w:val="left"/>
      <w:pPr>
        <w:ind w:left="1626" w:hanging="194"/>
      </w:pPr>
    </w:lvl>
    <w:lvl w:ilvl="5">
      <w:numFmt w:val="bullet"/>
      <w:lvlText w:val="•"/>
      <w:lvlJc w:val="left"/>
      <w:pPr>
        <w:ind w:left="2008" w:hanging="194"/>
      </w:pPr>
    </w:lvl>
    <w:lvl w:ilvl="6">
      <w:numFmt w:val="bullet"/>
      <w:lvlText w:val="•"/>
      <w:lvlJc w:val="left"/>
      <w:pPr>
        <w:ind w:left="2390" w:hanging="194"/>
      </w:pPr>
    </w:lvl>
    <w:lvl w:ilvl="7">
      <w:numFmt w:val="bullet"/>
      <w:lvlText w:val="•"/>
      <w:lvlJc w:val="left"/>
      <w:pPr>
        <w:ind w:left="2773" w:hanging="194"/>
      </w:pPr>
    </w:lvl>
    <w:lvl w:ilvl="8">
      <w:numFmt w:val="bullet"/>
      <w:lvlText w:val="•"/>
      <w:lvlJc w:val="left"/>
      <w:pPr>
        <w:ind w:left="3155" w:hanging="194"/>
      </w:pPr>
    </w:lvl>
  </w:abstractNum>
  <w:abstractNum w:abstractNumId="53">
    <w:nsid w:val="00000439"/>
    <w:multiLevelType w:val="multilevel"/>
    <w:tmpl w:val="000008BC"/>
    <w:lvl w:ilvl="0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27" w:hanging="194"/>
      </w:pPr>
    </w:lvl>
    <w:lvl w:ilvl="2">
      <w:numFmt w:val="bullet"/>
      <w:lvlText w:val="•"/>
      <w:lvlJc w:val="left"/>
      <w:pPr>
        <w:ind w:left="974" w:hanging="194"/>
      </w:pPr>
    </w:lvl>
    <w:lvl w:ilvl="3">
      <w:numFmt w:val="bullet"/>
      <w:lvlText w:val="•"/>
      <w:lvlJc w:val="left"/>
      <w:pPr>
        <w:ind w:left="1221" w:hanging="194"/>
      </w:pPr>
    </w:lvl>
    <w:lvl w:ilvl="4">
      <w:numFmt w:val="bullet"/>
      <w:lvlText w:val="•"/>
      <w:lvlJc w:val="left"/>
      <w:pPr>
        <w:ind w:left="1468" w:hanging="194"/>
      </w:pPr>
    </w:lvl>
    <w:lvl w:ilvl="5">
      <w:numFmt w:val="bullet"/>
      <w:lvlText w:val="•"/>
      <w:lvlJc w:val="left"/>
      <w:pPr>
        <w:ind w:left="1715" w:hanging="194"/>
      </w:pPr>
    </w:lvl>
    <w:lvl w:ilvl="6">
      <w:numFmt w:val="bullet"/>
      <w:lvlText w:val="•"/>
      <w:lvlJc w:val="left"/>
      <w:pPr>
        <w:ind w:left="1962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56" w:hanging="194"/>
      </w:pPr>
    </w:lvl>
  </w:abstractNum>
  <w:abstractNum w:abstractNumId="54">
    <w:nsid w:val="0000043A"/>
    <w:multiLevelType w:val="multilevel"/>
    <w:tmpl w:val="000008B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54" w:hanging="194"/>
      </w:pPr>
    </w:lvl>
    <w:lvl w:ilvl="3">
      <w:numFmt w:val="bullet"/>
      <w:lvlText w:val="•"/>
      <w:lvlJc w:val="left"/>
      <w:pPr>
        <w:ind w:left="1029" w:hanging="194"/>
      </w:pPr>
    </w:lvl>
    <w:lvl w:ilvl="4">
      <w:numFmt w:val="bullet"/>
      <w:lvlText w:val="•"/>
      <w:lvlJc w:val="left"/>
      <w:pPr>
        <w:ind w:left="1303" w:hanging="194"/>
      </w:pPr>
    </w:lvl>
    <w:lvl w:ilvl="5">
      <w:numFmt w:val="bullet"/>
      <w:lvlText w:val="•"/>
      <w:lvlJc w:val="left"/>
      <w:pPr>
        <w:ind w:left="1578" w:hanging="194"/>
      </w:pPr>
    </w:lvl>
    <w:lvl w:ilvl="6">
      <w:numFmt w:val="bullet"/>
      <w:lvlText w:val="•"/>
      <w:lvlJc w:val="left"/>
      <w:pPr>
        <w:ind w:left="1852" w:hanging="194"/>
      </w:pPr>
    </w:lvl>
    <w:lvl w:ilvl="7">
      <w:numFmt w:val="bullet"/>
      <w:lvlText w:val="•"/>
      <w:lvlJc w:val="left"/>
      <w:pPr>
        <w:ind w:left="2127" w:hanging="194"/>
      </w:pPr>
    </w:lvl>
    <w:lvl w:ilvl="8">
      <w:numFmt w:val="bullet"/>
      <w:lvlText w:val="•"/>
      <w:lvlJc w:val="left"/>
      <w:pPr>
        <w:ind w:left="2401" w:hanging="194"/>
      </w:pPr>
    </w:lvl>
  </w:abstractNum>
  <w:abstractNum w:abstractNumId="55">
    <w:nsid w:val="0000043B"/>
    <w:multiLevelType w:val="multilevel"/>
    <w:tmpl w:val="000008B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50" w:hanging="167"/>
      </w:pPr>
    </w:lvl>
    <w:lvl w:ilvl="2">
      <w:numFmt w:val="bullet"/>
      <w:lvlText w:val="•"/>
      <w:lvlJc w:val="left"/>
      <w:pPr>
        <w:ind w:left="620" w:hanging="167"/>
      </w:pPr>
    </w:lvl>
    <w:lvl w:ilvl="3">
      <w:numFmt w:val="bullet"/>
      <w:lvlText w:val="•"/>
      <w:lvlJc w:val="left"/>
      <w:pPr>
        <w:ind w:left="790" w:hanging="167"/>
      </w:pPr>
    </w:lvl>
    <w:lvl w:ilvl="4">
      <w:numFmt w:val="bullet"/>
      <w:lvlText w:val="•"/>
      <w:lvlJc w:val="left"/>
      <w:pPr>
        <w:ind w:left="960" w:hanging="167"/>
      </w:pPr>
    </w:lvl>
    <w:lvl w:ilvl="5">
      <w:numFmt w:val="bullet"/>
      <w:lvlText w:val="•"/>
      <w:lvlJc w:val="left"/>
      <w:pPr>
        <w:ind w:left="1131" w:hanging="167"/>
      </w:pPr>
    </w:lvl>
    <w:lvl w:ilvl="6">
      <w:numFmt w:val="bullet"/>
      <w:lvlText w:val="•"/>
      <w:lvlJc w:val="left"/>
      <w:pPr>
        <w:ind w:left="1301" w:hanging="167"/>
      </w:pPr>
    </w:lvl>
    <w:lvl w:ilvl="7">
      <w:numFmt w:val="bullet"/>
      <w:lvlText w:val="•"/>
      <w:lvlJc w:val="left"/>
      <w:pPr>
        <w:ind w:left="1471" w:hanging="167"/>
      </w:pPr>
    </w:lvl>
    <w:lvl w:ilvl="8">
      <w:numFmt w:val="bullet"/>
      <w:lvlText w:val="•"/>
      <w:lvlJc w:val="left"/>
      <w:pPr>
        <w:ind w:left="1641" w:hanging="167"/>
      </w:pPr>
    </w:lvl>
  </w:abstractNum>
  <w:abstractNum w:abstractNumId="56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4"/>
  </w:num>
  <w:num w:numId="3">
    <w:abstractNumId w:val="53"/>
  </w:num>
  <w:num w:numId="4">
    <w:abstractNumId w:val="52"/>
  </w:num>
  <w:num w:numId="5">
    <w:abstractNumId w:val="51"/>
  </w:num>
  <w:num w:numId="6">
    <w:abstractNumId w:val="50"/>
  </w:num>
  <w:num w:numId="7">
    <w:abstractNumId w:val="49"/>
  </w:num>
  <w:num w:numId="8">
    <w:abstractNumId w:val="48"/>
  </w:num>
  <w:num w:numId="9">
    <w:abstractNumId w:val="47"/>
  </w:num>
  <w:num w:numId="10">
    <w:abstractNumId w:val="46"/>
  </w:num>
  <w:num w:numId="11">
    <w:abstractNumId w:val="45"/>
  </w:num>
  <w:num w:numId="12">
    <w:abstractNumId w:val="44"/>
  </w:num>
  <w:num w:numId="13">
    <w:abstractNumId w:val="43"/>
  </w:num>
  <w:num w:numId="14">
    <w:abstractNumId w:val="42"/>
  </w:num>
  <w:num w:numId="15">
    <w:abstractNumId w:val="41"/>
  </w:num>
  <w:num w:numId="16">
    <w:abstractNumId w:val="40"/>
  </w:num>
  <w:num w:numId="17">
    <w:abstractNumId w:val="39"/>
  </w:num>
  <w:num w:numId="18">
    <w:abstractNumId w:val="38"/>
  </w:num>
  <w:num w:numId="19">
    <w:abstractNumId w:val="37"/>
  </w:num>
  <w:num w:numId="20">
    <w:abstractNumId w:val="36"/>
  </w:num>
  <w:num w:numId="21">
    <w:abstractNumId w:val="35"/>
  </w:num>
  <w:num w:numId="22">
    <w:abstractNumId w:val="34"/>
  </w:num>
  <w:num w:numId="23">
    <w:abstractNumId w:val="33"/>
  </w:num>
  <w:num w:numId="24">
    <w:abstractNumId w:val="32"/>
  </w:num>
  <w:num w:numId="25">
    <w:abstractNumId w:val="31"/>
  </w:num>
  <w:num w:numId="26">
    <w:abstractNumId w:val="30"/>
  </w:num>
  <w:num w:numId="27">
    <w:abstractNumId w:val="29"/>
  </w:num>
  <w:num w:numId="28">
    <w:abstractNumId w:val="28"/>
  </w:num>
  <w:num w:numId="29">
    <w:abstractNumId w:val="27"/>
  </w:num>
  <w:num w:numId="30">
    <w:abstractNumId w:val="26"/>
  </w:num>
  <w:num w:numId="31">
    <w:abstractNumId w:val="25"/>
  </w:num>
  <w:num w:numId="32">
    <w:abstractNumId w:val="24"/>
  </w:num>
  <w:num w:numId="33">
    <w:abstractNumId w:val="23"/>
  </w:num>
  <w:num w:numId="34">
    <w:abstractNumId w:val="22"/>
  </w:num>
  <w:num w:numId="35">
    <w:abstractNumId w:val="21"/>
  </w:num>
  <w:num w:numId="36">
    <w:abstractNumId w:val="20"/>
  </w:num>
  <w:num w:numId="37">
    <w:abstractNumId w:val="19"/>
  </w:num>
  <w:num w:numId="38">
    <w:abstractNumId w:val="18"/>
  </w:num>
  <w:num w:numId="39">
    <w:abstractNumId w:val="17"/>
  </w:num>
  <w:num w:numId="40">
    <w:abstractNumId w:val="16"/>
  </w:num>
  <w:num w:numId="41">
    <w:abstractNumId w:val="15"/>
  </w:num>
  <w:num w:numId="42">
    <w:abstractNumId w:val="14"/>
  </w:num>
  <w:num w:numId="43">
    <w:abstractNumId w:val="13"/>
  </w:num>
  <w:num w:numId="44">
    <w:abstractNumId w:val="12"/>
  </w:num>
  <w:num w:numId="45">
    <w:abstractNumId w:val="11"/>
  </w:num>
  <w:num w:numId="46">
    <w:abstractNumId w:val="10"/>
  </w:num>
  <w:num w:numId="47">
    <w:abstractNumId w:val="9"/>
  </w:num>
  <w:num w:numId="48">
    <w:abstractNumId w:val="8"/>
  </w:num>
  <w:num w:numId="49">
    <w:abstractNumId w:val="7"/>
  </w:num>
  <w:num w:numId="50">
    <w:abstractNumId w:val="6"/>
  </w:num>
  <w:num w:numId="51">
    <w:abstractNumId w:val="5"/>
  </w:num>
  <w:num w:numId="52">
    <w:abstractNumId w:val="4"/>
  </w:num>
  <w:num w:numId="53">
    <w:abstractNumId w:val="3"/>
  </w:num>
  <w:num w:numId="54">
    <w:abstractNumId w:val="2"/>
  </w:num>
  <w:num w:numId="55">
    <w:abstractNumId w:val="1"/>
  </w:num>
  <w:num w:numId="56">
    <w:abstractNumId w:val="0"/>
  </w:num>
  <w:num w:numId="57">
    <w:abstractNumId w:val="5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</w:compat>
  <w:rsids>
    <w:rsidRoot w:val="004E753B"/>
    <w:rsid w:val="000A1F5B"/>
    <w:rsid w:val="000D30F6"/>
    <w:rsid w:val="0024192C"/>
    <w:rsid w:val="002423D2"/>
    <w:rsid w:val="00385401"/>
    <w:rsid w:val="003C0AE7"/>
    <w:rsid w:val="004E753B"/>
    <w:rsid w:val="00547C85"/>
    <w:rsid w:val="005C082D"/>
    <w:rsid w:val="006259BA"/>
    <w:rsid w:val="00676716"/>
    <w:rsid w:val="00707351"/>
    <w:rsid w:val="00777184"/>
    <w:rsid w:val="007C4216"/>
    <w:rsid w:val="00855DF3"/>
    <w:rsid w:val="00967C94"/>
    <w:rsid w:val="00A51C93"/>
    <w:rsid w:val="00AC4577"/>
    <w:rsid w:val="00B71E47"/>
    <w:rsid w:val="00BA694E"/>
    <w:rsid w:val="00D85EF9"/>
    <w:rsid w:val="00E76A6A"/>
    <w:rsid w:val="00FB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A1F5B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0A1F5B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A1F5B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1F5B"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A1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0A1F5B"/>
    <w:pPr>
      <w:spacing w:before="5"/>
      <w:ind w:left="84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0A1F5B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38540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401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540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01"/>
    <w:rPr>
      <w:rFonts w:ascii="HelveticaNeueLT Pro 55 Roman" w:hAnsi="HelveticaNeueLT Pro 55 Roman" w:cs="HelveticaNeueLT Pro 55 Roman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B71E4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71E47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7204-E2FD-402B-9B43-905B4D8B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7091</Words>
  <Characters>42550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06645707 ZrozFiz_ZR cz1 KN_PSO_ZR</vt:lpstr>
    </vt:vector>
  </TitlesOfParts>
  <Company/>
  <LinksUpToDate>false</LinksUpToDate>
  <CharactersWithSpaces>49542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06645707 ZrozFiz_ZR cz1 KN_PSO_ZR</dc:title>
  <dc:creator>d.okulewicz</dc:creator>
  <cp:lastModifiedBy>CHEMIKI</cp:lastModifiedBy>
  <cp:revision>2</cp:revision>
  <dcterms:created xsi:type="dcterms:W3CDTF">2019-09-09T18:55:00Z</dcterms:created>
  <dcterms:modified xsi:type="dcterms:W3CDTF">2019-09-09T18:55:00Z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